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CE" w:rsidRPr="00EE3767" w:rsidRDefault="00CC1F27" w:rsidP="00C80DA0">
      <w:pPr>
        <w:autoSpaceDE w:val="0"/>
        <w:autoSpaceDN w:val="0"/>
        <w:adjustRightInd w:val="0"/>
        <w:ind w:left="-567" w:firstLine="567"/>
        <w:rPr>
          <w:rFonts w:ascii="Arial" w:hAnsi="Arial" w:cs="Arial"/>
          <w:b/>
          <w:bCs/>
          <w:sz w:val="36"/>
          <w:szCs w:val="36"/>
        </w:rPr>
      </w:pPr>
      <w:r>
        <w:rPr>
          <w:noProof/>
          <w:lang w:val="en-GB" w:eastAsia="en-GB"/>
        </w:rPr>
        <w:drawing>
          <wp:anchor distT="0" distB="0" distL="114300" distR="114300" simplePos="0" relativeHeight="251659264" behindDoc="0" locked="0" layoutInCell="1" allowOverlap="1" wp14:anchorId="7EB4F0DA" wp14:editId="7E88DA6C">
            <wp:simplePos x="0" y="0"/>
            <wp:positionH relativeFrom="column">
              <wp:posOffset>2187575</wp:posOffset>
            </wp:positionH>
            <wp:positionV relativeFrom="paragraph">
              <wp:posOffset>-275590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8CE" w:rsidRPr="00EE3767">
        <w:rPr>
          <w:rFonts w:ascii="Arial" w:hAnsi="Arial" w:cs="Arial"/>
          <w:b/>
          <w:bCs/>
          <w:sz w:val="36"/>
          <w:szCs w:val="36"/>
        </w:rPr>
        <w:t xml:space="preserve">                                          </w:t>
      </w:r>
    </w:p>
    <w:p w:rsidR="004C68CE" w:rsidRPr="00EE3767" w:rsidRDefault="004C68CE" w:rsidP="00C80DA0">
      <w:pPr>
        <w:autoSpaceDE w:val="0"/>
        <w:autoSpaceDN w:val="0"/>
        <w:adjustRightInd w:val="0"/>
        <w:rPr>
          <w:rFonts w:ascii="Arial" w:hAnsi="Arial" w:cs="Arial"/>
          <w:b/>
          <w:bCs/>
          <w:sz w:val="36"/>
          <w:szCs w:val="36"/>
        </w:rPr>
      </w:pPr>
    </w:p>
    <w:p w:rsidR="004C68CE" w:rsidRDefault="004C68CE" w:rsidP="00C80DA0">
      <w:pPr>
        <w:autoSpaceDE w:val="0"/>
        <w:autoSpaceDN w:val="0"/>
        <w:adjustRightInd w:val="0"/>
        <w:jc w:val="center"/>
        <w:rPr>
          <w:rFonts w:ascii="Arial" w:hAnsi="Arial" w:cs="Arial"/>
          <w:b/>
          <w:bCs/>
          <w:sz w:val="36"/>
          <w:szCs w:val="36"/>
        </w:rPr>
      </w:pPr>
    </w:p>
    <w:p w:rsidR="00CC1F27" w:rsidRDefault="00CC1F27" w:rsidP="00C80DA0">
      <w:pPr>
        <w:autoSpaceDE w:val="0"/>
        <w:autoSpaceDN w:val="0"/>
        <w:adjustRightInd w:val="0"/>
        <w:jc w:val="center"/>
        <w:rPr>
          <w:rFonts w:ascii="Arial" w:hAnsi="Arial" w:cs="Arial"/>
          <w:b/>
          <w:bCs/>
          <w:sz w:val="36"/>
          <w:szCs w:val="36"/>
        </w:rPr>
      </w:pPr>
    </w:p>
    <w:p w:rsidR="004C68CE" w:rsidRPr="00EE3767" w:rsidRDefault="004C68CE" w:rsidP="00C80DA0">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Educational Needs and Disability (SEND) </w:t>
      </w:r>
      <w:r w:rsidRPr="00EE3767">
        <w:rPr>
          <w:rFonts w:ascii="Arial" w:hAnsi="Arial" w:cs="Arial"/>
          <w:b/>
          <w:bCs/>
          <w:sz w:val="36"/>
          <w:szCs w:val="36"/>
        </w:rPr>
        <w:t>Policy</w:t>
      </w:r>
    </w:p>
    <w:p w:rsidR="004C68CE" w:rsidRPr="00EE3767" w:rsidRDefault="004C68CE" w:rsidP="00C80DA0">
      <w:pPr>
        <w:autoSpaceDE w:val="0"/>
        <w:autoSpaceDN w:val="0"/>
        <w:adjustRightInd w:val="0"/>
        <w:jc w:val="center"/>
        <w:rPr>
          <w:rFonts w:ascii="Arial" w:hAnsi="Arial" w:cs="Arial"/>
          <w:b/>
          <w:bCs/>
          <w:sz w:val="36"/>
          <w:szCs w:val="36"/>
        </w:rPr>
      </w:pPr>
    </w:p>
    <w:p w:rsidR="004C68CE" w:rsidRPr="005B563E" w:rsidRDefault="004C68CE" w:rsidP="00C80DA0">
      <w:pPr>
        <w:pStyle w:val="NoSpacing"/>
        <w:jc w:val="center"/>
        <w:rPr>
          <w:rFonts w:ascii="Arial" w:hAnsi="Arial" w:cs="Arial"/>
          <w:b/>
          <w:sz w:val="32"/>
          <w:szCs w:val="32"/>
          <w:u w:val="single"/>
        </w:rPr>
      </w:pPr>
      <w:r w:rsidRPr="005B563E">
        <w:rPr>
          <w:rFonts w:ascii="Arial" w:hAnsi="Arial" w:cs="Arial"/>
          <w:b/>
          <w:sz w:val="32"/>
          <w:szCs w:val="32"/>
          <w:u w:val="single"/>
        </w:rPr>
        <w:t>School beliefs and values around SEND</w:t>
      </w:r>
    </w:p>
    <w:p w:rsidR="004C68CE" w:rsidRPr="00755AC3" w:rsidRDefault="004C68CE" w:rsidP="00755AC3">
      <w:pPr>
        <w:rPr>
          <w:rFonts w:ascii="Arial" w:hAnsi="Arial" w:cs="Arial"/>
          <w:u w:val="single"/>
        </w:rPr>
      </w:pPr>
    </w:p>
    <w:p w:rsidR="004C68CE" w:rsidRPr="00F43A9F" w:rsidRDefault="004C68CE" w:rsidP="00755AC3">
      <w:pPr>
        <w:pStyle w:val="ListParagraph"/>
        <w:numPr>
          <w:ilvl w:val="0"/>
          <w:numId w:val="16"/>
        </w:numPr>
        <w:rPr>
          <w:rFonts w:ascii="Arial" w:hAnsi="Arial" w:cs="Arial"/>
        </w:rPr>
      </w:pPr>
      <w:r w:rsidRPr="00F43A9F">
        <w:rPr>
          <w:rFonts w:ascii="Arial" w:hAnsi="Arial" w:cs="Arial"/>
        </w:rPr>
        <w:t>We believe that provision for children with SEND is the responsibility of the whole school, and we expect every member of staff to accept and embrace this responsibility at all times.</w:t>
      </w:r>
    </w:p>
    <w:p w:rsidR="004C68CE" w:rsidRPr="00D115C0" w:rsidRDefault="004C68CE" w:rsidP="00755AC3">
      <w:pPr>
        <w:pStyle w:val="ListParagraph"/>
        <w:numPr>
          <w:ilvl w:val="0"/>
          <w:numId w:val="16"/>
        </w:numPr>
        <w:rPr>
          <w:rFonts w:ascii="Arial" w:hAnsi="Arial" w:cs="Arial"/>
        </w:rPr>
      </w:pPr>
      <w:r w:rsidRPr="00D115C0">
        <w:rPr>
          <w:rFonts w:ascii="Arial" w:hAnsi="Arial" w:cs="Arial"/>
        </w:rPr>
        <w:t xml:space="preserve">Class teachers are responsible for the teaching, learning and progress of all pupils in their class, including those with SEND and those who are also supported by specialist staff. They liaise closely and regularly with Support Assistants delivering intervention </w:t>
      </w:r>
      <w:proofErr w:type="spellStart"/>
      <w:r w:rsidRPr="00D115C0">
        <w:rPr>
          <w:rFonts w:ascii="Arial" w:hAnsi="Arial" w:cs="Arial"/>
        </w:rPr>
        <w:t>programmes</w:t>
      </w:r>
      <w:proofErr w:type="spellEnd"/>
      <w:r w:rsidRPr="00D115C0">
        <w:rPr>
          <w:rFonts w:ascii="Arial" w:hAnsi="Arial" w:cs="Arial"/>
        </w:rPr>
        <w:t xml:space="preserve">, and with any outside agencies who provide advice and support. </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We work in partnership with parents and value the contribution parents make to t</w:t>
      </w:r>
      <w:r>
        <w:rPr>
          <w:rFonts w:ascii="Arial" w:hAnsi="Arial" w:cs="Arial"/>
        </w:rPr>
        <w:t xml:space="preserve">heir child’s education, </w:t>
      </w:r>
      <w:proofErr w:type="spellStart"/>
      <w:r>
        <w:rPr>
          <w:rFonts w:ascii="Arial" w:hAnsi="Arial" w:cs="Arial"/>
        </w:rPr>
        <w:t>recognis</w:t>
      </w:r>
      <w:r w:rsidRPr="005B563E">
        <w:rPr>
          <w:rFonts w:ascii="Arial" w:hAnsi="Arial" w:cs="Arial"/>
        </w:rPr>
        <w:t>ing</w:t>
      </w:r>
      <w:proofErr w:type="spellEnd"/>
      <w:r w:rsidRPr="005B563E">
        <w:rPr>
          <w:rFonts w:ascii="Arial" w:hAnsi="Arial" w:cs="Arial"/>
        </w:rPr>
        <w:t xml:space="preserve"> that they are often experts at identifying their own child’s needs and can impact significantly on any joint home-school approach to achieve successful outcomes for their child. Children also contribute their views on the provision provided; they know and can articulate what they need to do to be successful.</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 xml:space="preserve">We </w:t>
      </w:r>
      <w:r>
        <w:rPr>
          <w:rFonts w:ascii="Arial" w:hAnsi="Arial" w:cs="Arial"/>
        </w:rPr>
        <w:t xml:space="preserve">strongly </w:t>
      </w:r>
      <w:r w:rsidRPr="005B563E">
        <w:rPr>
          <w:rFonts w:ascii="Arial" w:hAnsi="Arial" w:cs="Arial"/>
        </w:rPr>
        <w:t xml:space="preserve">believe that each child is an individual, and strive to help them to achieve their full potential. Every child is valued regardless of race, culture or religious beliefs and whatever their abilities or needs. </w:t>
      </w:r>
    </w:p>
    <w:p w:rsidR="004C68CE" w:rsidRDefault="004C68CE" w:rsidP="00755AC3">
      <w:pPr>
        <w:pStyle w:val="ListParagraph"/>
        <w:numPr>
          <w:ilvl w:val="0"/>
          <w:numId w:val="16"/>
        </w:numPr>
        <w:rPr>
          <w:rFonts w:ascii="Arial" w:hAnsi="Arial" w:cs="Arial"/>
        </w:rPr>
      </w:pPr>
      <w:r w:rsidRPr="00CD71B2">
        <w:rPr>
          <w:rFonts w:ascii="Arial" w:hAnsi="Arial" w:cs="Arial"/>
        </w:rPr>
        <w:t xml:space="preserve">All children have an innate ability to learn and progress, and we work as a whole school team to provide an environment where all children are valued, they feel safe to express themselves,  their potential is </w:t>
      </w:r>
      <w:proofErr w:type="spellStart"/>
      <w:r w:rsidRPr="00CD71B2">
        <w:rPr>
          <w:rFonts w:ascii="Arial" w:hAnsi="Arial" w:cs="Arial"/>
        </w:rPr>
        <w:t>recognised</w:t>
      </w:r>
      <w:proofErr w:type="spellEnd"/>
      <w:r w:rsidRPr="00CD71B2">
        <w:rPr>
          <w:rFonts w:ascii="Arial" w:hAnsi="Arial" w:cs="Arial"/>
        </w:rPr>
        <w:t xml:space="preserve"> and nurtured, and their achievements</w:t>
      </w:r>
      <w:r>
        <w:rPr>
          <w:rFonts w:ascii="Arial" w:hAnsi="Arial" w:cs="Arial"/>
        </w:rPr>
        <w:t>,</w:t>
      </w:r>
      <w:r w:rsidRPr="00CD71B2">
        <w:rPr>
          <w:rFonts w:ascii="Arial" w:hAnsi="Arial" w:cs="Arial"/>
        </w:rPr>
        <w:t xml:space="preserve"> </w:t>
      </w:r>
      <w:r>
        <w:rPr>
          <w:rFonts w:ascii="Arial" w:hAnsi="Arial" w:cs="Arial"/>
        </w:rPr>
        <w:t>however small,</w:t>
      </w:r>
      <w:r w:rsidRPr="00CD71B2">
        <w:rPr>
          <w:rFonts w:ascii="Arial" w:hAnsi="Arial" w:cs="Arial"/>
        </w:rPr>
        <w:t xml:space="preserve"> are celebrated. </w:t>
      </w:r>
    </w:p>
    <w:p w:rsidR="004C68CE" w:rsidRDefault="004C68CE" w:rsidP="00CD71B2">
      <w:pPr>
        <w:pStyle w:val="ListParagraph"/>
        <w:ind w:left="360"/>
        <w:rPr>
          <w:rFonts w:ascii="Arial" w:hAnsi="Arial" w:cs="Arial"/>
        </w:rPr>
      </w:pPr>
    </w:p>
    <w:p w:rsidR="004C68CE" w:rsidRDefault="004C68CE" w:rsidP="0051172B">
      <w:pPr>
        <w:pStyle w:val="ListParagraph"/>
        <w:ind w:left="360"/>
        <w:rPr>
          <w:rFonts w:ascii="Arial" w:hAnsi="Arial" w:cs="Arial"/>
        </w:rPr>
      </w:pPr>
      <w:r>
        <w:rPr>
          <w:rFonts w:ascii="Arial" w:hAnsi="Arial" w:cs="Arial"/>
        </w:rPr>
        <w:t xml:space="preserve">This policy was developed in consultation with Northumberland LEA SEN Team, the School Staff and School Governing Body. It was shared with stakeholders. All parents and families can access a full copy of the policy via the school website. </w:t>
      </w:r>
      <w:r w:rsidRPr="006E55AD">
        <w:rPr>
          <w:rFonts w:ascii="Arial" w:hAnsi="Arial" w:cs="Arial"/>
        </w:rPr>
        <w:t>It reflects the SEND Code of Practice, 0-25 guidance.</w:t>
      </w:r>
    </w:p>
    <w:p w:rsidR="004C68CE" w:rsidRDefault="004C68CE" w:rsidP="006E55AD">
      <w:pPr>
        <w:pStyle w:val="ListParagraph"/>
        <w:ind w:left="360"/>
        <w:rPr>
          <w:rFonts w:ascii="Arial" w:hAnsi="Arial" w:cs="Arial"/>
        </w:rPr>
      </w:pPr>
    </w:p>
    <w:p w:rsidR="004C68CE" w:rsidRDefault="00343C69" w:rsidP="006E55AD">
      <w:pPr>
        <w:pStyle w:val="ListParagraph"/>
        <w:ind w:left="360"/>
        <w:rPr>
          <w:rFonts w:ascii="Arial" w:hAnsi="Arial" w:cs="Arial"/>
        </w:rPr>
      </w:pPr>
      <w:proofErr w:type="gramStart"/>
      <w:r>
        <w:rPr>
          <w:rFonts w:ascii="Arial" w:hAnsi="Arial" w:cs="Arial"/>
        </w:rPr>
        <w:t xml:space="preserve">Name of SENCO – </w:t>
      </w:r>
      <w:proofErr w:type="spellStart"/>
      <w:r>
        <w:rPr>
          <w:rFonts w:ascii="Arial" w:hAnsi="Arial" w:cs="Arial"/>
        </w:rPr>
        <w:t>Mr</w:t>
      </w:r>
      <w:proofErr w:type="spellEnd"/>
      <w:r>
        <w:rPr>
          <w:rFonts w:ascii="Arial" w:hAnsi="Arial" w:cs="Arial"/>
        </w:rPr>
        <w:t xml:space="preserve"> R Phillips</w:t>
      </w:r>
      <w:r w:rsidR="004C68CE">
        <w:rPr>
          <w:rFonts w:ascii="Arial" w:hAnsi="Arial" w:cs="Arial"/>
        </w:rPr>
        <w:t xml:space="preserve"> (</w:t>
      </w:r>
      <w:proofErr w:type="spellStart"/>
      <w:r>
        <w:rPr>
          <w:rFonts w:ascii="Arial" w:hAnsi="Arial" w:cs="Arial"/>
        </w:rPr>
        <w:t>Shilbottle</w:t>
      </w:r>
      <w:proofErr w:type="spellEnd"/>
      <w:r>
        <w:rPr>
          <w:rFonts w:ascii="Arial" w:hAnsi="Arial" w:cs="Arial"/>
        </w:rPr>
        <w:t xml:space="preserve"> Primary School</w:t>
      </w:r>
      <w:r w:rsidR="004C68CE">
        <w:rPr>
          <w:rFonts w:ascii="Arial" w:hAnsi="Arial" w:cs="Arial"/>
        </w:rPr>
        <w:t>).</w:t>
      </w:r>
      <w:proofErr w:type="gramEnd"/>
    </w:p>
    <w:p w:rsidR="004C68CE" w:rsidRDefault="004C68CE" w:rsidP="006E55AD">
      <w:pPr>
        <w:pStyle w:val="ListParagraph"/>
        <w:ind w:left="360"/>
        <w:rPr>
          <w:rFonts w:ascii="Arial" w:hAnsi="Arial" w:cs="Arial"/>
        </w:rPr>
      </w:pPr>
      <w:proofErr w:type="gramStart"/>
      <w:r>
        <w:rPr>
          <w:rFonts w:ascii="Arial" w:hAnsi="Arial" w:cs="Arial"/>
        </w:rPr>
        <w:t xml:space="preserve">Name of </w:t>
      </w:r>
      <w:proofErr w:type="spellStart"/>
      <w:r>
        <w:rPr>
          <w:rFonts w:ascii="Arial" w:hAnsi="Arial" w:cs="Arial"/>
        </w:rPr>
        <w:t>Headteacher</w:t>
      </w:r>
      <w:proofErr w:type="spellEnd"/>
      <w:r>
        <w:rPr>
          <w:rFonts w:ascii="Arial" w:hAnsi="Arial" w:cs="Arial"/>
        </w:rPr>
        <w:t xml:space="preserve"> – Miss Janet Robinson (</w:t>
      </w:r>
      <w:proofErr w:type="spellStart"/>
      <w:r w:rsidR="00343C69">
        <w:rPr>
          <w:rFonts w:ascii="Arial" w:hAnsi="Arial" w:cs="Arial"/>
        </w:rPr>
        <w:t>Headteacher</w:t>
      </w:r>
      <w:proofErr w:type="spellEnd"/>
      <w:r>
        <w:rPr>
          <w:rFonts w:ascii="Arial" w:hAnsi="Arial" w:cs="Arial"/>
        </w:rPr>
        <w:t>).</w:t>
      </w:r>
      <w:proofErr w:type="gramEnd"/>
    </w:p>
    <w:p w:rsidR="004C68CE" w:rsidRPr="006E55AD" w:rsidRDefault="004C68CE" w:rsidP="006E55AD">
      <w:pPr>
        <w:pStyle w:val="ListParagraph"/>
        <w:ind w:left="360"/>
        <w:rPr>
          <w:rFonts w:ascii="Arial" w:hAnsi="Arial" w:cs="Arial"/>
        </w:rPr>
      </w:pPr>
      <w:proofErr w:type="gramStart"/>
      <w:r>
        <w:rPr>
          <w:rFonts w:ascii="Arial" w:hAnsi="Arial" w:cs="Arial"/>
        </w:rPr>
        <w:t>To contact either member of staff, please telephone the school on 01668 213372.</w:t>
      </w:r>
      <w:proofErr w:type="gramEnd"/>
    </w:p>
    <w:p w:rsidR="004C68CE" w:rsidRPr="006E55AD" w:rsidRDefault="004C68CE" w:rsidP="006E55AD">
      <w:pPr>
        <w:pStyle w:val="ListParagraph"/>
        <w:ind w:left="360"/>
        <w:rPr>
          <w:rFonts w:ascii="Arial" w:hAnsi="Arial" w:cs="Arial"/>
        </w:rPr>
      </w:pPr>
    </w:p>
    <w:p w:rsidR="004C68CE" w:rsidRPr="00EE3767" w:rsidRDefault="004C68CE" w:rsidP="00C80DA0">
      <w:pPr>
        <w:autoSpaceDE w:val="0"/>
        <w:autoSpaceDN w:val="0"/>
        <w:adjustRightInd w:val="0"/>
        <w:rPr>
          <w:rFonts w:ascii="Arial" w:hAnsi="Arial" w:cs="Arial"/>
          <w:b/>
          <w:bCs/>
          <w:sz w:val="36"/>
          <w:szCs w:val="36"/>
        </w:rPr>
      </w:pPr>
    </w:p>
    <w:p w:rsidR="004C68CE" w:rsidRPr="00EE3767" w:rsidRDefault="004C68CE" w:rsidP="00C80DA0">
      <w:pPr>
        <w:autoSpaceDE w:val="0"/>
        <w:autoSpaceDN w:val="0"/>
        <w:adjustRightInd w:val="0"/>
        <w:rPr>
          <w:rFonts w:ascii="Arial" w:hAnsi="Arial" w:cs="Arial"/>
          <w:b/>
          <w:bCs/>
          <w:sz w:val="36"/>
          <w:szCs w:val="3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5333"/>
      </w:tblGrid>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Policy: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SEND Policy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Published by: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Governing Body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Author:</w:t>
            </w:r>
          </w:p>
        </w:tc>
        <w:tc>
          <w:tcPr>
            <w:tcW w:w="5333" w:type="dxa"/>
          </w:tcPr>
          <w:p w:rsidR="004C68CE" w:rsidRPr="00B27D5D" w:rsidRDefault="004C68CE" w:rsidP="00B27D5D">
            <w:pPr>
              <w:autoSpaceDE w:val="0"/>
              <w:autoSpaceDN w:val="0"/>
              <w:adjustRightInd w:val="0"/>
              <w:rPr>
                <w:rFonts w:ascii="Arial" w:hAnsi="Arial" w:cs="Arial"/>
                <w:b/>
                <w:bCs/>
                <w:lang w:val="en-GB"/>
              </w:rPr>
            </w:pPr>
            <w:r>
              <w:rPr>
                <w:rFonts w:ascii="Arial" w:hAnsi="Arial" w:cs="Arial"/>
                <w:b/>
                <w:bCs/>
                <w:sz w:val="22"/>
                <w:szCs w:val="22"/>
                <w:lang w:val="en-GB"/>
              </w:rPr>
              <w:t>Miss J Robinson</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Version:</w:t>
            </w:r>
          </w:p>
        </w:tc>
        <w:tc>
          <w:tcPr>
            <w:tcW w:w="5333" w:type="dxa"/>
          </w:tcPr>
          <w:p w:rsidR="004C68CE" w:rsidRPr="001C7F77" w:rsidRDefault="004C68CE" w:rsidP="00B27D5D">
            <w:pPr>
              <w:autoSpaceDE w:val="0"/>
              <w:autoSpaceDN w:val="0"/>
              <w:adjustRightInd w:val="0"/>
              <w:rPr>
                <w:rFonts w:ascii="Arial" w:hAnsi="Arial" w:cs="Arial"/>
                <w:b/>
                <w:bCs/>
                <w:lang w:val="en-GB"/>
              </w:rPr>
            </w:pPr>
            <w:r w:rsidRPr="001C7F77">
              <w:rPr>
                <w:rFonts w:ascii="Arial" w:hAnsi="Arial" w:cs="Arial"/>
                <w:b/>
                <w:bCs/>
                <w:sz w:val="22"/>
                <w:szCs w:val="22"/>
                <w:lang w:val="en-GB"/>
              </w:rPr>
              <w:t>1</w:t>
            </w:r>
            <w:r>
              <w:rPr>
                <w:rFonts w:ascii="Arial" w:hAnsi="Arial" w:cs="Arial"/>
                <w:b/>
                <w:bCs/>
                <w:sz w:val="22"/>
                <w:szCs w:val="22"/>
                <w:lang w:val="en-GB"/>
              </w:rPr>
              <w:t xml:space="preserve">  </w:t>
            </w:r>
            <w:r w:rsidRPr="001C7F77">
              <w:rPr>
                <w:rFonts w:ascii="Arial" w:hAnsi="Arial" w:cs="Arial"/>
                <w:b/>
                <w:bCs/>
                <w:sz w:val="22"/>
                <w:szCs w:val="22"/>
                <w:lang w:val="en-GB"/>
              </w:rPr>
              <w:t xml:space="preserve"> (October, 2014</w:t>
            </w:r>
            <w:r>
              <w:rPr>
                <w:rFonts w:ascii="Arial" w:hAnsi="Arial" w:cs="Arial"/>
                <w:b/>
                <w:bCs/>
                <w:sz w:val="22"/>
                <w:szCs w:val="22"/>
                <w:lang w:val="en-GB"/>
              </w:rPr>
              <w:t>)</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Status:</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Draft 1</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Issue Date:</w:t>
            </w:r>
          </w:p>
        </w:tc>
        <w:tc>
          <w:tcPr>
            <w:tcW w:w="5333" w:type="dxa"/>
          </w:tcPr>
          <w:p w:rsidR="004C68CE" w:rsidRPr="00B27D5D" w:rsidRDefault="004C68CE" w:rsidP="00B27D5D">
            <w:pPr>
              <w:autoSpaceDE w:val="0"/>
              <w:autoSpaceDN w:val="0"/>
              <w:adjustRightInd w:val="0"/>
              <w:rPr>
                <w:rFonts w:ascii="Arial" w:hAnsi="Arial" w:cs="Arial"/>
                <w:b/>
                <w:bCs/>
                <w:lang w:val="en-GB"/>
              </w:rPr>
            </w:pPr>
            <w:r>
              <w:rPr>
                <w:rFonts w:ascii="Arial" w:hAnsi="Arial" w:cs="Arial"/>
                <w:b/>
                <w:bCs/>
                <w:sz w:val="22"/>
                <w:szCs w:val="22"/>
                <w:lang w:val="en-GB"/>
              </w:rPr>
              <w:t>October,</w:t>
            </w:r>
            <w:r w:rsidRPr="00B27D5D">
              <w:rPr>
                <w:rFonts w:ascii="Arial" w:hAnsi="Arial" w:cs="Arial"/>
                <w:b/>
                <w:bCs/>
                <w:sz w:val="22"/>
                <w:szCs w:val="22"/>
                <w:lang w:val="en-GB"/>
              </w:rPr>
              <w:t xml:space="preserve"> 2014</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Review</w:t>
            </w:r>
            <w:r>
              <w:rPr>
                <w:rFonts w:ascii="Arial" w:hAnsi="Arial" w:cs="Arial"/>
                <w:b/>
                <w:bCs/>
                <w:sz w:val="22"/>
                <w:szCs w:val="22"/>
                <w:lang w:val="en-GB"/>
              </w:rPr>
              <w:t>ed</w:t>
            </w:r>
            <w:r w:rsidRPr="00B27D5D">
              <w:rPr>
                <w:rFonts w:ascii="Arial" w:hAnsi="Arial" w:cs="Arial"/>
                <w:b/>
                <w:bCs/>
                <w:sz w:val="22"/>
                <w:szCs w:val="22"/>
                <w:lang w:val="en-GB"/>
              </w:rPr>
              <w:t xml:space="preserve"> Date:</w:t>
            </w:r>
          </w:p>
        </w:tc>
        <w:tc>
          <w:tcPr>
            <w:tcW w:w="5333" w:type="dxa"/>
          </w:tcPr>
          <w:p w:rsidR="004C68CE" w:rsidRPr="00B27D5D" w:rsidRDefault="00343C69" w:rsidP="007627ED">
            <w:pPr>
              <w:autoSpaceDE w:val="0"/>
              <w:autoSpaceDN w:val="0"/>
              <w:adjustRightInd w:val="0"/>
              <w:rPr>
                <w:rFonts w:ascii="Arial" w:hAnsi="Arial" w:cs="Arial"/>
                <w:b/>
                <w:bCs/>
                <w:lang w:val="en-GB"/>
              </w:rPr>
            </w:pPr>
            <w:r>
              <w:rPr>
                <w:rFonts w:ascii="Arial" w:hAnsi="Arial" w:cs="Arial"/>
                <w:b/>
                <w:bCs/>
                <w:sz w:val="22"/>
                <w:szCs w:val="22"/>
                <w:lang w:val="en-GB"/>
              </w:rPr>
              <w:t>Sept  2019</w:t>
            </w:r>
            <w:r w:rsidR="004C68CE" w:rsidRPr="00B27D5D">
              <w:rPr>
                <w:rFonts w:ascii="Arial" w:hAnsi="Arial" w:cs="Arial"/>
                <w:b/>
                <w:bCs/>
                <w:sz w:val="22"/>
                <w:szCs w:val="22"/>
                <w:lang w:val="en-GB"/>
              </w:rPr>
              <w:t xml:space="preserve"> </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Next Review Date:</w:t>
            </w:r>
          </w:p>
        </w:tc>
        <w:tc>
          <w:tcPr>
            <w:tcW w:w="5333" w:type="dxa"/>
          </w:tcPr>
          <w:p w:rsidR="004C68CE" w:rsidRPr="007627ED" w:rsidRDefault="00CC1F27" w:rsidP="00B27D5D">
            <w:pPr>
              <w:autoSpaceDE w:val="0"/>
              <w:autoSpaceDN w:val="0"/>
              <w:adjustRightInd w:val="0"/>
              <w:rPr>
                <w:rFonts w:ascii="Arial" w:hAnsi="Arial" w:cs="Arial"/>
                <w:b/>
                <w:bCs/>
                <w:lang w:val="en-GB"/>
              </w:rPr>
            </w:pPr>
            <w:r>
              <w:rPr>
                <w:rFonts w:ascii="Arial" w:hAnsi="Arial" w:cs="Arial"/>
                <w:b/>
                <w:bCs/>
                <w:sz w:val="22"/>
                <w:szCs w:val="22"/>
                <w:lang w:val="en-GB"/>
              </w:rPr>
              <w:t xml:space="preserve">Sept </w:t>
            </w:r>
            <w:r w:rsidR="00343C69">
              <w:rPr>
                <w:rFonts w:ascii="Arial" w:hAnsi="Arial" w:cs="Arial"/>
                <w:b/>
                <w:bCs/>
                <w:sz w:val="22"/>
                <w:szCs w:val="22"/>
                <w:lang w:val="en-GB"/>
              </w:rPr>
              <w:t>2020</w:t>
            </w:r>
          </w:p>
        </w:tc>
      </w:tr>
    </w:tbl>
    <w:p w:rsidR="004C68CE" w:rsidRPr="0078472E" w:rsidRDefault="004C68CE" w:rsidP="003F0AAC">
      <w:pPr>
        <w:spacing w:line="360" w:lineRule="auto"/>
        <w:rPr>
          <w:rFonts w:ascii="Arial" w:hAnsi="Arial" w:cs="Arial"/>
        </w:rPr>
      </w:pPr>
    </w:p>
    <w:p w:rsidR="004C68CE" w:rsidRDefault="004C68CE" w:rsidP="00B53B34">
      <w:pPr>
        <w:spacing w:line="360" w:lineRule="auto"/>
        <w:ind w:left="720"/>
        <w:rPr>
          <w:rFonts w:ascii="Arial" w:hAnsi="Arial" w:cs="Arial"/>
          <w:sz w:val="28"/>
          <w:szCs w:val="28"/>
        </w:rPr>
      </w:pPr>
    </w:p>
    <w:p w:rsidR="004C68CE" w:rsidRPr="00EE3767" w:rsidRDefault="004C68CE" w:rsidP="00DA4A60">
      <w:pPr>
        <w:jc w:val="center"/>
        <w:rPr>
          <w:rFonts w:ascii="Arial" w:hAnsi="Arial" w:cs="Arial"/>
          <w:b/>
          <w:bCs/>
          <w:sz w:val="36"/>
          <w:szCs w:val="36"/>
        </w:rPr>
      </w:pPr>
      <w:r>
        <w:rPr>
          <w:rFonts w:ascii="Arial" w:hAnsi="Arial" w:cs="Arial"/>
          <w:b/>
          <w:bCs/>
          <w:sz w:val="36"/>
          <w:szCs w:val="36"/>
        </w:rPr>
        <w:t xml:space="preserve">SEND </w:t>
      </w:r>
      <w:r w:rsidRPr="00EE3767">
        <w:rPr>
          <w:rFonts w:ascii="Arial" w:hAnsi="Arial" w:cs="Arial"/>
          <w:b/>
          <w:bCs/>
          <w:sz w:val="36"/>
          <w:szCs w:val="36"/>
        </w:rPr>
        <w:t>Policy</w:t>
      </w:r>
    </w:p>
    <w:p w:rsidR="004C68CE" w:rsidRDefault="004C68CE" w:rsidP="00C80DA0">
      <w:pPr>
        <w:rPr>
          <w:rFonts w:ascii="Arial" w:hAnsi="Arial" w:cs="Arial"/>
        </w:rPr>
      </w:pPr>
    </w:p>
    <w:p w:rsidR="004C68CE" w:rsidRDefault="004C68CE" w:rsidP="00C80DA0">
      <w:pPr>
        <w:rPr>
          <w:rFonts w:ascii="Arial" w:hAnsi="Arial" w:cs="Arial"/>
        </w:rPr>
      </w:pPr>
    </w:p>
    <w:p w:rsidR="004C68CE" w:rsidRPr="00B53B34" w:rsidRDefault="004C68CE" w:rsidP="00C80DA0">
      <w:pPr>
        <w:rPr>
          <w:rFonts w:ascii="Arial" w:hAnsi="Arial" w:cs="Arial"/>
          <w:sz w:val="28"/>
        </w:rPr>
      </w:pPr>
      <w:r w:rsidRPr="00B53B34">
        <w:rPr>
          <w:rFonts w:ascii="Arial" w:hAnsi="Arial" w:cs="Arial"/>
          <w:b/>
          <w:sz w:val="28"/>
        </w:rPr>
        <w:t>Introduction</w:t>
      </w:r>
    </w:p>
    <w:p w:rsidR="004C68CE" w:rsidRDefault="004C68CE" w:rsidP="00EE3767">
      <w:pPr>
        <w:autoSpaceDE w:val="0"/>
        <w:autoSpaceDN w:val="0"/>
        <w:adjustRightInd w:val="0"/>
        <w:rPr>
          <w:rFonts w:ascii="Arial" w:hAnsi="Arial" w:cs="Arial"/>
        </w:rPr>
      </w:pPr>
    </w:p>
    <w:p w:rsidR="004C68CE" w:rsidRDefault="004C68CE" w:rsidP="00EE3767">
      <w:pPr>
        <w:autoSpaceDE w:val="0"/>
        <w:autoSpaceDN w:val="0"/>
        <w:adjustRightInd w:val="0"/>
        <w:rPr>
          <w:rFonts w:ascii="Arial" w:hAnsi="Arial" w:cs="Arial"/>
        </w:rPr>
      </w:pPr>
      <w:r>
        <w:rPr>
          <w:rFonts w:ascii="Arial" w:hAnsi="Arial" w:cs="Arial"/>
        </w:rPr>
        <w:t>Our</w:t>
      </w:r>
      <w:r w:rsidRPr="00EE3767">
        <w:rPr>
          <w:rFonts w:ascii="Arial" w:hAnsi="Arial" w:cs="Arial"/>
        </w:rPr>
        <w:t xml:space="preserve"> School promotes high standard</w:t>
      </w:r>
      <w:r>
        <w:rPr>
          <w:rFonts w:ascii="Arial" w:hAnsi="Arial" w:cs="Arial"/>
        </w:rPr>
        <w:t>s</w:t>
      </w:r>
      <w:r w:rsidRPr="00EE3767">
        <w:rPr>
          <w:rFonts w:ascii="Arial" w:hAnsi="Arial" w:cs="Arial"/>
        </w:rPr>
        <w:t xml:space="preserve"> </w:t>
      </w:r>
      <w:r>
        <w:rPr>
          <w:rFonts w:ascii="Arial" w:hAnsi="Arial" w:cs="Arial"/>
        </w:rPr>
        <w:t xml:space="preserve">and </w:t>
      </w:r>
      <w:r w:rsidRPr="00EE3767">
        <w:rPr>
          <w:rFonts w:ascii="Arial" w:hAnsi="Arial" w:cs="Arial"/>
        </w:rPr>
        <w:t xml:space="preserve">all pupils, regardless of their particular needs, are offered inclusive teaching, which enables them to make the best possible progress and </w:t>
      </w:r>
      <w:r>
        <w:rPr>
          <w:rFonts w:ascii="Arial" w:hAnsi="Arial" w:cs="Arial"/>
        </w:rPr>
        <w:t>develop as</w:t>
      </w:r>
      <w:r w:rsidRPr="00EE3767">
        <w:rPr>
          <w:rFonts w:ascii="Arial" w:hAnsi="Arial" w:cs="Arial"/>
        </w:rPr>
        <w:t xml:space="preserve"> valued member</w:t>
      </w:r>
      <w:r>
        <w:rPr>
          <w:rFonts w:ascii="Arial" w:hAnsi="Arial" w:cs="Arial"/>
        </w:rPr>
        <w:t>s</w:t>
      </w:r>
      <w:r w:rsidRPr="00EE3767">
        <w:rPr>
          <w:rFonts w:ascii="Arial" w:hAnsi="Arial" w:cs="Arial"/>
        </w:rPr>
        <w:t xml:space="preserve"> of </w:t>
      </w:r>
      <w:r>
        <w:rPr>
          <w:rFonts w:ascii="Arial" w:hAnsi="Arial" w:cs="Arial"/>
        </w:rPr>
        <w:t>our</w:t>
      </w:r>
      <w:r w:rsidRPr="00EE3767">
        <w:rPr>
          <w:rFonts w:ascii="Arial" w:hAnsi="Arial" w:cs="Arial"/>
        </w:rPr>
        <w:t xml:space="preserve"> school community. </w:t>
      </w:r>
    </w:p>
    <w:p w:rsidR="004C68CE" w:rsidRDefault="004C68CE" w:rsidP="00EE3767">
      <w:pPr>
        <w:autoSpaceDE w:val="0"/>
        <w:autoSpaceDN w:val="0"/>
        <w:adjustRightInd w:val="0"/>
        <w:rPr>
          <w:rFonts w:ascii="Arial" w:hAnsi="Arial" w:cs="Arial"/>
        </w:rPr>
      </w:pPr>
    </w:p>
    <w:p w:rsidR="004C68CE" w:rsidRPr="00EE3767" w:rsidRDefault="004C68CE" w:rsidP="00EE3767">
      <w:pPr>
        <w:autoSpaceDE w:val="0"/>
        <w:autoSpaceDN w:val="0"/>
        <w:adjustRightInd w:val="0"/>
        <w:rPr>
          <w:rFonts w:ascii="Arial" w:hAnsi="Arial" w:cs="Arial"/>
          <w:b/>
          <w:bCs/>
        </w:rPr>
      </w:pPr>
      <w:r w:rsidRPr="00EE3767">
        <w:rPr>
          <w:rFonts w:ascii="Arial" w:hAnsi="Arial" w:cs="Arial"/>
        </w:rPr>
        <w:t>We offer a range of pro</w:t>
      </w:r>
      <w:r>
        <w:rPr>
          <w:rFonts w:ascii="Arial" w:hAnsi="Arial" w:cs="Arial"/>
        </w:rPr>
        <w:t xml:space="preserve">vision to support children with </w:t>
      </w:r>
      <w:r w:rsidRPr="006E55AD">
        <w:rPr>
          <w:rFonts w:ascii="Arial" w:hAnsi="Arial" w:cs="Arial"/>
        </w:rPr>
        <w:t>communication and interaction, cognition and learning difficulties, social, mental and health problems</w:t>
      </w:r>
      <w:r>
        <w:rPr>
          <w:rFonts w:ascii="Arial" w:hAnsi="Arial" w:cs="Arial"/>
        </w:rPr>
        <w:t>, and</w:t>
      </w:r>
      <w:r w:rsidRPr="006E55AD">
        <w:rPr>
          <w:rFonts w:ascii="Arial" w:hAnsi="Arial" w:cs="Arial"/>
        </w:rPr>
        <w:t xml:space="preserve"> sensory or physical needs</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4C68CE" w:rsidRPr="00EE3767" w:rsidRDefault="004C68CE" w:rsidP="00C80DA0">
      <w:pPr>
        <w:rPr>
          <w:rFonts w:ascii="Arial" w:hAnsi="Arial" w:cs="Arial"/>
        </w:rPr>
      </w:pPr>
    </w:p>
    <w:p w:rsidR="004C68CE" w:rsidRDefault="004C68CE" w:rsidP="00C80DA0">
      <w:pPr>
        <w:rPr>
          <w:rFonts w:ascii="Arial" w:hAnsi="Arial" w:cs="Arial"/>
          <w:b/>
        </w:rPr>
      </w:pPr>
      <w:r>
        <w:rPr>
          <w:rFonts w:ascii="Arial" w:hAnsi="Arial" w:cs="Arial"/>
          <w:b/>
        </w:rPr>
        <w:t>COMPLIANCE</w:t>
      </w:r>
    </w:p>
    <w:p w:rsidR="004C68CE" w:rsidRDefault="004C68CE" w:rsidP="00C80DA0">
      <w:pPr>
        <w:rPr>
          <w:rFonts w:ascii="Arial" w:hAnsi="Arial" w:cs="Arial"/>
          <w:b/>
        </w:rPr>
      </w:pPr>
    </w:p>
    <w:p w:rsidR="004C68CE" w:rsidRDefault="004C68CE" w:rsidP="00C80DA0">
      <w:pPr>
        <w:rPr>
          <w:rFonts w:ascii="Arial" w:hAnsi="Arial" w:cs="Arial"/>
        </w:rPr>
      </w:pPr>
      <w:r>
        <w:rPr>
          <w:rFonts w:ascii="Arial" w:hAnsi="Arial" w:cs="Arial"/>
        </w:rPr>
        <w:t>This policy complies with the statutory requirement laid out in the SEND Code of Practice0-25 (July 2014) and has been written with reference to the following guidance and documents:</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 xml:space="preserve">Equality Act 201: advice for schools </w:t>
      </w:r>
      <w:proofErr w:type="spellStart"/>
      <w:r w:rsidRPr="006B7727">
        <w:rPr>
          <w:rFonts w:ascii="Arial" w:hAnsi="Arial" w:cs="Arial"/>
        </w:rPr>
        <w:t>DfE</w:t>
      </w:r>
      <w:proofErr w:type="spellEnd"/>
      <w:r w:rsidRPr="006B7727">
        <w:rPr>
          <w:rFonts w:ascii="Arial" w:hAnsi="Arial" w:cs="Arial"/>
        </w:rPr>
        <w:t xml:space="preserve"> Feb 2013</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SEND Code of Practice  0-25 (July2014)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Schools SEN Information Report Regulations (2014)</w:t>
      </w:r>
    </w:p>
    <w:p w:rsidR="004C68CE" w:rsidRPr="006B7727" w:rsidRDefault="004C68CE" w:rsidP="006B7727">
      <w:pPr>
        <w:pStyle w:val="ListParagraph"/>
        <w:numPr>
          <w:ilvl w:val="0"/>
          <w:numId w:val="22"/>
        </w:numPr>
        <w:rPr>
          <w:rFonts w:ascii="Arial" w:hAnsi="Arial" w:cs="Arial"/>
        </w:rPr>
      </w:pPr>
      <w:proofErr w:type="spellStart"/>
      <w:r w:rsidRPr="006B7727">
        <w:rPr>
          <w:rFonts w:ascii="Arial" w:hAnsi="Arial" w:cs="Arial"/>
        </w:rPr>
        <w:t>Stautory</w:t>
      </w:r>
      <w:proofErr w:type="spellEnd"/>
      <w:r w:rsidRPr="006B7727">
        <w:rPr>
          <w:rFonts w:ascii="Arial" w:hAnsi="Arial" w:cs="Arial"/>
        </w:rPr>
        <w:t xml:space="preserve"> Guidance on Supporting pupils at school with medical conditions (April 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Safeguarding Policy</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Accessibility Plan</w:t>
      </w:r>
    </w:p>
    <w:p w:rsidR="004C68CE" w:rsidRDefault="004C68CE" w:rsidP="006B7727">
      <w:pPr>
        <w:pStyle w:val="ListParagraph"/>
        <w:numPr>
          <w:ilvl w:val="0"/>
          <w:numId w:val="22"/>
        </w:numPr>
        <w:rPr>
          <w:rFonts w:ascii="Arial" w:hAnsi="Arial" w:cs="Arial"/>
        </w:rPr>
      </w:pPr>
      <w:r w:rsidRPr="006B7727">
        <w:rPr>
          <w:rFonts w:ascii="Arial" w:hAnsi="Arial" w:cs="Arial"/>
        </w:rPr>
        <w:t>Teachers Standards 2012</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The main changes from the SEN Code of Practice (2001) are as follows:</w:t>
      </w:r>
    </w:p>
    <w:p w:rsidR="004C68CE" w:rsidRPr="00EE3767" w:rsidRDefault="004C68CE" w:rsidP="00C80DA0">
      <w:pPr>
        <w:rPr>
          <w:rFonts w:ascii="Arial" w:hAnsi="Arial" w:cs="Arial"/>
        </w:rPr>
      </w:pP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Now covers 0-25 year olds and includes guidance relating to disabled children and young people as well as those with SEN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high aspirations and improving outcomes for children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joint planning and commissioning to ensure close cooperation between education, health and social care.</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publishing Local Offer for support</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 xml:space="preserve">Gives guidance for education on a graduated approach to identifying and supporting CYP with single Special Educational Needs (SEN) Support - replacing School Action and School Action Plus </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For children with more complex needs a coordinated assessment process and the new 0-25 Education, Health and Care plan (EHC plan) replace statements and Learning Difficulty Assessments (LDAs)</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p>
    <w:p w:rsidR="004C68CE" w:rsidRPr="00EE3767" w:rsidRDefault="004C68CE" w:rsidP="00687544">
      <w:pPr>
        <w:tabs>
          <w:tab w:val="left" w:pos="1960"/>
        </w:tabs>
        <w:rPr>
          <w:rFonts w:ascii="Arial" w:hAnsi="Arial" w:cs="Arial"/>
        </w:rPr>
      </w:pPr>
    </w:p>
    <w:p w:rsidR="004C68CE" w:rsidRDefault="004C68CE" w:rsidP="00C80DA0">
      <w:pPr>
        <w:rPr>
          <w:rFonts w:ascii="Arial" w:hAnsi="Arial" w:cs="Arial"/>
          <w:b/>
          <w:sz w:val="28"/>
        </w:rPr>
      </w:pP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Definition of ‘SEND’</w:t>
      </w:r>
    </w:p>
    <w:p w:rsidR="004C68CE" w:rsidRPr="00EE3767" w:rsidRDefault="004C68CE" w:rsidP="00C80DA0">
      <w:pPr>
        <w:rPr>
          <w:rFonts w:ascii="Arial" w:hAnsi="Arial" w:cs="Arial"/>
        </w:rPr>
      </w:pPr>
    </w:p>
    <w:p w:rsidR="004C68CE" w:rsidRDefault="004C68CE" w:rsidP="00F7408F">
      <w:pPr>
        <w:rPr>
          <w:rFonts w:ascii="Arial" w:hAnsi="Arial" w:cs="Arial"/>
        </w:rPr>
      </w:pPr>
      <w:r>
        <w:rPr>
          <w:rFonts w:ascii="Arial" w:hAnsi="Arial" w:cs="Arial"/>
        </w:rPr>
        <w:t>T</w:t>
      </w:r>
      <w:r w:rsidRPr="008E0C82">
        <w:rPr>
          <w:rFonts w:ascii="Arial" w:hAnsi="Arial" w:cs="Arial"/>
        </w:rPr>
        <w:t xml:space="preserve">he </w:t>
      </w:r>
      <w:r>
        <w:rPr>
          <w:rFonts w:ascii="Arial" w:hAnsi="Arial" w:cs="Arial"/>
        </w:rPr>
        <w:t xml:space="preserve">Special Education and Disability </w:t>
      </w:r>
      <w:r w:rsidRPr="008E0C82">
        <w:rPr>
          <w:rFonts w:ascii="Arial" w:hAnsi="Arial" w:cs="Arial"/>
        </w:rPr>
        <w:t>Code</w:t>
      </w:r>
      <w:r>
        <w:rPr>
          <w:rFonts w:ascii="Arial" w:hAnsi="Arial" w:cs="Arial"/>
        </w:rPr>
        <w:t xml:space="preserve"> of Practice: 0-25 years (2014) states:</w:t>
      </w:r>
    </w:p>
    <w:p w:rsidR="004C68CE" w:rsidRDefault="004C68CE" w:rsidP="00F7408F">
      <w:pPr>
        <w:rPr>
          <w:rFonts w:ascii="Arial" w:hAnsi="Arial" w:cs="Arial"/>
        </w:rPr>
      </w:pPr>
    </w:p>
    <w:p w:rsidR="004C68CE" w:rsidRDefault="004C68CE" w:rsidP="00F7408F">
      <w:pPr>
        <w:ind w:left="720" w:right="850"/>
        <w:rPr>
          <w:rFonts w:ascii="Arial" w:hAnsi="Arial" w:cs="Arial"/>
          <w:i/>
        </w:rPr>
      </w:pPr>
      <w:proofErr w:type="gramStart"/>
      <w:r>
        <w:rPr>
          <w:rFonts w:ascii="Arial" w:hAnsi="Arial" w:cs="Arial"/>
          <w:i/>
        </w:rPr>
        <w:t xml:space="preserve">“ </w:t>
      </w:r>
      <w:r w:rsidRPr="00F7408F">
        <w:rPr>
          <w:rFonts w:ascii="Arial" w:hAnsi="Arial" w:cs="Arial"/>
          <w:i/>
        </w:rPr>
        <w:t>Xiii</w:t>
      </w:r>
      <w:proofErr w:type="gramEnd"/>
      <w:r w:rsidRPr="00F7408F">
        <w:rPr>
          <w:rFonts w:ascii="Arial" w:hAnsi="Arial" w:cs="Arial"/>
          <w:i/>
        </w:rPr>
        <w:t xml:space="preserve">   A child or young person has SEN if they have a lear</w:t>
      </w:r>
      <w:r>
        <w:rPr>
          <w:rFonts w:ascii="Arial" w:hAnsi="Arial" w:cs="Arial"/>
          <w:i/>
        </w:rPr>
        <w:t xml:space="preserve">ning difficulty or    </w:t>
      </w:r>
    </w:p>
    <w:p w:rsidR="004C68CE" w:rsidRDefault="004C68CE" w:rsidP="00F7408F">
      <w:pPr>
        <w:ind w:left="720" w:right="850"/>
        <w:rPr>
          <w:rFonts w:ascii="Arial" w:hAnsi="Arial" w:cs="Arial"/>
          <w:i/>
        </w:rPr>
      </w:pPr>
      <w:r>
        <w:rPr>
          <w:rFonts w:ascii="Arial" w:hAnsi="Arial" w:cs="Arial"/>
          <w:i/>
        </w:rPr>
        <w:t xml:space="preserve">       </w:t>
      </w:r>
      <w:proofErr w:type="gramStart"/>
      <w:r>
        <w:rPr>
          <w:rFonts w:ascii="Arial" w:hAnsi="Arial" w:cs="Arial"/>
          <w:i/>
        </w:rPr>
        <w:t>disability</w:t>
      </w:r>
      <w:proofErr w:type="gramEnd"/>
      <w:r>
        <w:rPr>
          <w:rFonts w:ascii="Arial" w:hAnsi="Arial" w:cs="Arial"/>
          <w:i/>
        </w:rPr>
        <w:t xml:space="preserve"> </w:t>
      </w:r>
      <w:r w:rsidRPr="00F7408F">
        <w:rPr>
          <w:rFonts w:ascii="Arial" w:hAnsi="Arial" w:cs="Arial"/>
          <w:i/>
        </w:rPr>
        <w:t xml:space="preserve">which calls for special educational provision to be made for him </w:t>
      </w:r>
    </w:p>
    <w:p w:rsidR="004C68CE" w:rsidRPr="00F7408F" w:rsidRDefault="004C68CE" w:rsidP="00F7408F">
      <w:pPr>
        <w:ind w:left="720" w:right="850"/>
        <w:rPr>
          <w:rFonts w:ascii="Arial" w:hAnsi="Arial" w:cs="Arial"/>
          <w:i/>
        </w:rPr>
      </w:pPr>
      <w:r>
        <w:rPr>
          <w:rFonts w:ascii="Arial" w:hAnsi="Arial" w:cs="Arial"/>
          <w:i/>
        </w:rPr>
        <w:t xml:space="preserve">       </w:t>
      </w:r>
      <w:proofErr w:type="gramStart"/>
      <w:r w:rsidRPr="00F7408F">
        <w:rPr>
          <w:rFonts w:ascii="Arial" w:hAnsi="Arial" w:cs="Arial"/>
          <w:i/>
        </w:rPr>
        <w:t>or</w:t>
      </w:r>
      <w:proofErr w:type="gramEnd"/>
      <w:r w:rsidRPr="00F7408F">
        <w:rPr>
          <w:rFonts w:ascii="Arial" w:hAnsi="Arial" w:cs="Arial"/>
          <w:i/>
        </w:rPr>
        <w:t xml:space="preserve"> her.</w:t>
      </w:r>
      <w:r>
        <w:rPr>
          <w:rFonts w:ascii="Arial" w:hAnsi="Arial" w:cs="Arial"/>
          <w:i/>
        </w:rPr>
        <w:t>”</w:t>
      </w:r>
    </w:p>
    <w:p w:rsidR="004C68CE" w:rsidRPr="00F7408F" w:rsidRDefault="004C68CE" w:rsidP="00F7408F">
      <w:pPr>
        <w:ind w:left="720" w:right="850"/>
        <w:rPr>
          <w:rFonts w:ascii="Arial" w:hAnsi="Arial" w:cs="Arial"/>
          <w:i/>
        </w:rPr>
      </w:pPr>
    </w:p>
    <w:p w:rsidR="004C68CE" w:rsidRDefault="004C68CE" w:rsidP="00F7408F">
      <w:pPr>
        <w:ind w:left="720" w:right="850"/>
        <w:rPr>
          <w:rFonts w:ascii="Arial" w:hAnsi="Arial" w:cs="Arial"/>
          <w:i/>
        </w:rPr>
      </w:pPr>
      <w:proofErr w:type="gramStart"/>
      <w:r>
        <w:rPr>
          <w:rFonts w:ascii="Arial" w:hAnsi="Arial" w:cs="Arial"/>
          <w:i/>
        </w:rPr>
        <w:t xml:space="preserve">“ </w:t>
      </w:r>
      <w:r w:rsidRPr="00F7408F">
        <w:rPr>
          <w:rFonts w:ascii="Arial" w:hAnsi="Arial" w:cs="Arial"/>
          <w:i/>
        </w:rPr>
        <w:t>Xiv</w:t>
      </w:r>
      <w:proofErr w:type="gramEnd"/>
      <w:r w:rsidRPr="00F7408F">
        <w:rPr>
          <w:rFonts w:ascii="Arial" w:hAnsi="Arial" w:cs="Arial"/>
          <w:i/>
        </w:rPr>
        <w:t xml:space="preserve">   A child of compulsory school age or a young person has a learning </w:t>
      </w:r>
    </w:p>
    <w:p w:rsidR="004C68CE" w:rsidRPr="00F7408F" w:rsidRDefault="004C68CE" w:rsidP="00F7408F">
      <w:pPr>
        <w:ind w:left="720" w:right="850"/>
        <w:rPr>
          <w:rFonts w:ascii="Arial" w:hAnsi="Arial" w:cs="Arial"/>
          <w:i/>
        </w:rPr>
      </w:pPr>
      <w:r>
        <w:rPr>
          <w:rFonts w:ascii="Arial" w:hAnsi="Arial" w:cs="Arial"/>
          <w:i/>
        </w:rPr>
        <w:t xml:space="preserve">        </w:t>
      </w:r>
      <w:proofErr w:type="gramStart"/>
      <w:r w:rsidRPr="00F7408F">
        <w:rPr>
          <w:rFonts w:ascii="Arial" w:hAnsi="Arial" w:cs="Arial"/>
          <w:i/>
        </w:rPr>
        <w:t>difficulty</w:t>
      </w:r>
      <w:proofErr w:type="gramEnd"/>
      <w:r w:rsidRPr="00F7408F">
        <w:rPr>
          <w:rFonts w:ascii="Arial" w:hAnsi="Arial" w:cs="Arial"/>
          <w:i/>
        </w:rPr>
        <w:t xml:space="preserve"> or disability if</w:t>
      </w:r>
      <w:r>
        <w:rPr>
          <w:rFonts w:ascii="Arial" w:hAnsi="Arial" w:cs="Arial"/>
          <w:i/>
        </w:rPr>
        <w:t xml:space="preserve"> </w:t>
      </w:r>
      <w:r w:rsidRPr="00F7408F">
        <w:rPr>
          <w:rFonts w:ascii="Arial" w:hAnsi="Arial" w:cs="Arial"/>
          <w:i/>
        </w:rPr>
        <w:t xml:space="preserve"> he or she:</w:t>
      </w:r>
    </w:p>
    <w:p w:rsidR="004C68CE" w:rsidRPr="00F7408F" w:rsidRDefault="004C68CE" w:rsidP="00F7408F">
      <w:pPr>
        <w:pStyle w:val="ListParagraph"/>
        <w:numPr>
          <w:ilvl w:val="0"/>
          <w:numId w:val="10"/>
        </w:numPr>
        <w:ind w:left="1800" w:right="850"/>
        <w:rPr>
          <w:rFonts w:ascii="Arial" w:hAnsi="Arial" w:cs="Arial"/>
          <w:i/>
        </w:rPr>
      </w:pPr>
      <w:r w:rsidRPr="00F7408F">
        <w:rPr>
          <w:rFonts w:ascii="Arial" w:hAnsi="Arial" w:cs="Arial"/>
          <w:i/>
        </w:rPr>
        <w:t>has a significantly greater difficulty in learning than the majority of others of the same age, or</w:t>
      </w:r>
    </w:p>
    <w:p w:rsidR="004C68CE" w:rsidRPr="00F7408F" w:rsidRDefault="004C68CE" w:rsidP="00F7408F">
      <w:pPr>
        <w:pStyle w:val="ListParagraph"/>
        <w:numPr>
          <w:ilvl w:val="0"/>
          <w:numId w:val="10"/>
        </w:numPr>
        <w:ind w:left="1800" w:right="850"/>
        <w:rPr>
          <w:rFonts w:ascii="Arial" w:hAnsi="Arial" w:cs="Arial"/>
          <w:i/>
        </w:rPr>
      </w:pPr>
      <w:proofErr w:type="gramStart"/>
      <w:r w:rsidRPr="00F7408F">
        <w:rPr>
          <w:rFonts w:ascii="Arial" w:hAnsi="Arial" w:cs="Arial"/>
          <w:i/>
        </w:rPr>
        <w:t>has</w:t>
      </w:r>
      <w:proofErr w:type="gramEnd"/>
      <w:r w:rsidRPr="00F7408F">
        <w:rPr>
          <w:rFonts w:ascii="Arial" w:hAnsi="Arial" w:cs="Arial"/>
          <w:i/>
        </w:rPr>
        <w:t xml:space="preserve"> a disability which prevents or hinders him or her from making use of facilities of a kind generally provided for others of the same age in mainstream schools or mainstream post-16 institutions</w:t>
      </w:r>
      <w:r>
        <w:rPr>
          <w:rFonts w:ascii="Arial" w:hAnsi="Arial" w:cs="Arial"/>
          <w:i/>
        </w:rPr>
        <w:t>.”</w:t>
      </w:r>
    </w:p>
    <w:p w:rsidR="004C68CE" w:rsidRDefault="004C68CE" w:rsidP="00F7408F">
      <w:pPr>
        <w:rPr>
          <w:rFonts w:ascii="Arial" w:hAnsi="Arial" w:cs="Arial"/>
        </w:rPr>
      </w:pPr>
    </w:p>
    <w:p w:rsidR="004C68CE" w:rsidRDefault="004C68CE" w:rsidP="00F7408F">
      <w:pPr>
        <w:rPr>
          <w:rFonts w:ascii="Arial" w:hAnsi="Arial" w:cs="Arial"/>
        </w:rPr>
      </w:pPr>
    </w:p>
    <w:p w:rsidR="004C68CE" w:rsidRDefault="004C68CE" w:rsidP="00F7408F">
      <w:pPr>
        <w:rPr>
          <w:rFonts w:ascii="Arial" w:hAnsi="Arial" w:cs="Arial"/>
        </w:rPr>
      </w:pPr>
      <w:r w:rsidRPr="008E0C82">
        <w:rPr>
          <w:rFonts w:ascii="Arial" w:hAnsi="Arial" w:cs="Arial"/>
        </w:rPr>
        <w:t xml:space="preserve">The definition of disability in the Equality Act </w:t>
      </w:r>
      <w:r>
        <w:rPr>
          <w:rFonts w:ascii="Arial" w:hAnsi="Arial" w:cs="Arial"/>
        </w:rPr>
        <w:t xml:space="preserve">(2010) </w:t>
      </w:r>
      <w:r w:rsidRPr="008E0C82">
        <w:rPr>
          <w:rFonts w:ascii="Arial" w:hAnsi="Arial" w:cs="Arial"/>
        </w:rPr>
        <w:t xml:space="preserve">states children with </w:t>
      </w:r>
      <w:r>
        <w:rPr>
          <w:rFonts w:ascii="Arial" w:hAnsi="Arial" w:cs="Arial"/>
          <w:i/>
        </w:rPr>
        <w:t>“</w:t>
      </w:r>
      <w:r w:rsidRPr="00A0537E">
        <w:rPr>
          <w:rFonts w:ascii="Arial" w:hAnsi="Arial" w:cs="Arial"/>
          <w:i/>
        </w:rPr>
        <w:t xml:space="preserve">…a physical or mental impairment which has a long-term </w:t>
      </w:r>
      <w:r w:rsidRPr="008E0C82">
        <w:rPr>
          <w:rFonts w:ascii="Arial" w:hAnsi="Arial" w:cs="Arial"/>
        </w:rPr>
        <w:t xml:space="preserve">(more than 12 months) </w:t>
      </w:r>
      <w:r w:rsidRPr="00A0537E">
        <w:rPr>
          <w:rFonts w:ascii="Arial" w:hAnsi="Arial" w:cs="Arial"/>
          <w:i/>
        </w:rPr>
        <w:t>and substantial adverse effect on their ability to carry o</w:t>
      </w:r>
      <w:r>
        <w:rPr>
          <w:rFonts w:ascii="Arial" w:hAnsi="Arial" w:cs="Arial"/>
          <w:i/>
        </w:rPr>
        <w:t>ut normal day-to-day activities”</w:t>
      </w:r>
      <w:r w:rsidRPr="00A0537E">
        <w:rPr>
          <w:rFonts w:ascii="Arial" w:hAnsi="Arial" w:cs="Arial"/>
          <w:i/>
        </w:rPr>
        <w:t>.</w:t>
      </w:r>
      <w:r>
        <w:rPr>
          <w:rFonts w:ascii="Arial" w:hAnsi="Arial" w:cs="Arial"/>
          <w:i/>
        </w:rPr>
        <w:t xml:space="preserve">  </w:t>
      </w:r>
      <w:r>
        <w:rPr>
          <w:rFonts w:ascii="Arial" w:hAnsi="Arial" w:cs="Arial"/>
        </w:rPr>
        <w:t>T</w:t>
      </w:r>
      <w:r w:rsidRPr="008E0C82">
        <w:rPr>
          <w:rFonts w:ascii="Arial" w:hAnsi="Arial" w:cs="Arial"/>
        </w:rPr>
        <w:t xml:space="preserve">his includes children with </w:t>
      </w:r>
      <w:r>
        <w:rPr>
          <w:rFonts w:ascii="Arial" w:hAnsi="Arial" w:cs="Arial"/>
        </w:rPr>
        <w:t xml:space="preserve">sensory impairments as well as long-term health conditions such as </w:t>
      </w:r>
      <w:r w:rsidRPr="008E0C82">
        <w:rPr>
          <w:rFonts w:ascii="Arial" w:hAnsi="Arial" w:cs="Arial"/>
        </w:rPr>
        <w:t>asthma, diabetes, epilepsy</w:t>
      </w:r>
      <w:r>
        <w:rPr>
          <w:rFonts w:ascii="Arial" w:hAnsi="Arial" w:cs="Arial"/>
        </w:rPr>
        <w:t xml:space="preserve"> </w:t>
      </w:r>
      <w:r w:rsidRPr="008E0C82">
        <w:rPr>
          <w:rFonts w:ascii="Arial" w:hAnsi="Arial" w:cs="Arial"/>
        </w:rPr>
        <w:t xml:space="preserve">and cancer. </w:t>
      </w:r>
    </w:p>
    <w:p w:rsidR="004C68CE" w:rsidRDefault="004C68CE" w:rsidP="00F7408F">
      <w:pPr>
        <w:rPr>
          <w:rFonts w:ascii="Arial" w:hAnsi="Arial" w:cs="Arial"/>
        </w:rPr>
      </w:pPr>
    </w:p>
    <w:p w:rsidR="004C68CE" w:rsidRDefault="004C68CE" w:rsidP="00F7408F">
      <w:pPr>
        <w:rPr>
          <w:rFonts w:ascii="Arial" w:hAnsi="Arial" w:cs="Arial"/>
        </w:rPr>
      </w:pPr>
      <w:r>
        <w:rPr>
          <w:rFonts w:ascii="Arial" w:hAnsi="Arial" w:cs="Arial"/>
        </w:rPr>
        <w:t>It also states that sch</w:t>
      </w:r>
      <w:r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4C68CE" w:rsidRPr="00A0537E" w:rsidRDefault="004C68CE" w:rsidP="00F7408F">
      <w:pPr>
        <w:rPr>
          <w:rFonts w:ascii="Arial" w:hAnsi="Arial" w:cs="Arial"/>
        </w:rPr>
      </w:pPr>
    </w:p>
    <w:p w:rsidR="004C68CE" w:rsidRPr="00EE3767" w:rsidRDefault="004C68CE" w:rsidP="00C80DA0">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 xml:space="preserve">Broad Areas of Need </w:t>
      </w:r>
      <w:r>
        <w:rPr>
          <w:rFonts w:ascii="Arial" w:hAnsi="Arial" w:cs="Arial"/>
          <w:b/>
          <w:sz w:val="28"/>
        </w:rPr>
        <w:t>(See Appendix 1)</w:t>
      </w:r>
    </w:p>
    <w:p w:rsidR="004C68CE" w:rsidRPr="007E76AA" w:rsidRDefault="004C68CE" w:rsidP="00C80DA0">
      <w:pPr>
        <w:rPr>
          <w:rFonts w:ascii="Arial" w:hAnsi="Arial" w:cs="Arial"/>
          <w:b/>
        </w:rPr>
      </w:pPr>
    </w:p>
    <w:p w:rsidR="004C68CE" w:rsidRDefault="004C68CE" w:rsidP="00C80DA0">
      <w:pPr>
        <w:rPr>
          <w:rFonts w:ascii="Arial" w:hAnsi="Arial" w:cs="Arial"/>
        </w:rPr>
      </w:pPr>
      <w:r w:rsidRPr="00EE3767">
        <w:rPr>
          <w:rFonts w:ascii="Arial" w:hAnsi="Arial" w:cs="Arial"/>
        </w:rPr>
        <w:t>There are four broad areas of need:</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Communication and Interaction</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Cognition and Learning</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Social, Emotional and Mental Health Difficulties</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Sensory and/or Physical Needs</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When children are assessed and identified with SEND, we </w:t>
      </w:r>
      <w:r>
        <w:rPr>
          <w:rFonts w:ascii="Arial" w:hAnsi="Arial" w:cs="Arial"/>
        </w:rPr>
        <w:t xml:space="preserve">ensure that their needs are met </w:t>
      </w:r>
      <w:r w:rsidRPr="00EE3767">
        <w:rPr>
          <w:rFonts w:ascii="Arial" w:hAnsi="Arial" w:cs="Arial"/>
        </w:rPr>
        <w:t xml:space="preserve">and additional support is given where required, either within </w:t>
      </w:r>
      <w:r>
        <w:rPr>
          <w:rFonts w:ascii="Arial" w:hAnsi="Arial" w:cs="Arial"/>
        </w:rPr>
        <w:t xml:space="preserve">school or in collaboration with </w:t>
      </w:r>
      <w:r w:rsidRPr="00EE3767">
        <w:rPr>
          <w:rFonts w:ascii="Arial" w:hAnsi="Arial" w:cs="Arial"/>
        </w:rPr>
        <w:t>specialist external agencies. Children with SEN</w:t>
      </w:r>
      <w:r>
        <w:rPr>
          <w:rFonts w:ascii="Arial" w:hAnsi="Arial" w:cs="Arial"/>
        </w:rPr>
        <w:t xml:space="preserve"> are</w:t>
      </w:r>
      <w:r w:rsidRPr="00EE3767">
        <w:rPr>
          <w:rFonts w:ascii="Arial" w:hAnsi="Arial" w:cs="Arial"/>
        </w:rPr>
        <w:t xml:space="preserve"> taught</w:t>
      </w:r>
      <w:r>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Pr>
          <w:rFonts w:ascii="Arial" w:hAnsi="Arial" w:cs="Arial"/>
        </w:rPr>
        <w:t>s well</w:t>
      </w:r>
      <w:r w:rsidRPr="00EE3767">
        <w:rPr>
          <w:rFonts w:ascii="Arial" w:hAnsi="Arial" w:cs="Arial"/>
        </w:rPr>
        <w:t xml:space="preserve"> </w:t>
      </w:r>
      <w:r>
        <w:rPr>
          <w:rFonts w:ascii="Arial" w:hAnsi="Arial" w:cs="Arial"/>
        </w:rPr>
        <w:t>as promoting</w:t>
      </w:r>
      <w:r w:rsidRPr="00EE3767">
        <w:rPr>
          <w:rFonts w:ascii="Arial" w:hAnsi="Arial" w:cs="Arial"/>
        </w:rPr>
        <w:t xml:space="preserve"> independence.</w:t>
      </w:r>
    </w:p>
    <w:p w:rsidR="004C68CE" w:rsidRPr="00EE3767" w:rsidRDefault="004C68CE" w:rsidP="00C80DA0">
      <w:pPr>
        <w:rPr>
          <w:rFonts w:ascii="Arial" w:hAnsi="Arial" w:cs="Arial"/>
        </w:rPr>
      </w:pPr>
    </w:p>
    <w:p w:rsidR="004C68CE" w:rsidRPr="00F1037D" w:rsidRDefault="004C68CE" w:rsidP="00F1037D">
      <w:pPr>
        <w:pStyle w:val="ListParagraph"/>
        <w:numPr>
          <w:ilvl w:val="0"/>
          <w:numId w:val="16"/>
        </w:numPr>
        <w:rPr>
          <w:rFonts w:ascii="Arial" w:hAnsi="Arial" w:cs="Arial"/>
        </w:rPr>
      </w:pPr>
      <w:r w:rsidRPr="00F1037D">
        <w:rPr>
          <w:rFonts w:ascii="Arial" w:hAnsi="Arial" w:cs="Arial"/>
        </w:rPr>
        <w:t>All children have access to a challenging curriculum, which is broad, balanced, relevant and differentiated.</w:t>
      </w:r>
    </w:p>
    <w:p w:rsidR="004C68CE" w:rsidRPr="00EE3767" w:rsidRDefault="004C68CE" w:rsidP="00C80DA0">
      <w:pPr>
        <w:rPr>
          <w:rFonts w:ascii="Arial" w:hAnsi="Arial" w:cs="Arial"/>
        </w:rPr>
      </w:pPr>
      <w:r>
        <w:rPr>
          <w:rFonts w:ascii="Arial" w:hAnsi="Arial" w:cs="Arial"/>
        </w:rPr>
        <w:t xml:space="preserve">When </w:t>
      </w:r>
      <w:r w:rsidRPr="00EE3767">
        <w:rPr>
          <w:rFonts w:ascii="Arial" w:hAnsi="Arial" w:cs="Arial"/>
        </w:rPr>
        <w:t xml:space="preserve">additional specialist advice and support, beyond what is offered in school, is necessary, </w:t>
      </w:r>
      <w:r>
        <w:rPr>
          <w:rFonts w:ascii="Arial" w:hAnsi="Arial" w:cs="Arial"/>
        </w:rPr>
        <w:t>we</w:t>
      </w:r>
      <w:r w:rsidRPr="00EE3767">
        <w:rPr>
          <w:rFonts w:ascii="Arial" w:hAnsi="Arial" w:cs="Arial"/>
        </w:rPr>
        <w:t xml:space="preserve"> contact the appropriate external agencies and work closely w</w:t>
      </w:r>
      <w:r>
        <w:rPr>
          <w:rFonts w:ascii="Arial" w:hAnsi="Arial" w:cs="Arial"/>
        </w:rPr>
        <w:t xml:space="preserve">ith them to promote the child’s </w:t>
      </w:r>
      <w:proofErr w:type="spellStart"/>
      <w:r w:rsidRPr="00EE3767">
        <w:rPr>
          <w:rFonts w:ascii="Arial" w:hAnsi="Arial" w:cs="Arial"/>
        </w:rPr>
        <w:t>well being</w:t>
      </w:r>
      <w:proofErr w:type="spellEnd"/>
      <w:r w:rsidRPr="00EE3767">
        <w:rPr>
          <w:rFonts w:ascii="Arial" w:hAnsi="Arial" w:cs="Arial"/>
        </w:rPr>
        <w:t xml:space="preserve"> and development.</w:t>
      </w:r>
      <w:r>
        <w:rPr>
          <w:rFonts w:ascii="Arial" w:hAnsi="Arial" w:cs="Arial"/>
        </w:rPr>
        <w:t xml:space="preserve"> Our Local Offer provides further information about the agencies we work with.</w:t>
      </w:r>
    </w:p>
    <w:p w:rsidR="004C68CE" w:rsidRPr="00EE3767" w:rsidRDefault="004C68CE" w:rsidP="00C80DA0">
      <w:pPr>
        <w:rPr>
          <w:rFonts w:ascii="Arial" w:hAnsi="Arial" w:cs="Arial"/>
        </w:rPr>
      </w:pPr>
    </w:p>
    <w:p w:rsidR="004C68CE" w:rsidRDefault="004C68CE" w:rsidP="00C80DA0">
      <w:pPr>
        <w:rPr>
          <w:rFonts w:ascii="Arial" w:hAnsi="Arial" w:cs="Arial"/>
          <w:b/>
          <w:sz w:val="28"/>
        </w:rPr>
      </w:pP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Identification of ‘SEN’</w:t>
      </w:r>
    </w:p>
    <w:p w:rsidR="004C68CE" w:rsidRPr="00EE3767" w:rsidRDefault="004C68CE" w:rsidP="00C80DA0">
      <w:pPr>
        <w:rPr>
          <w:rFonts w:ascii="Arial" w:hAnsi="Arial" w:cs="Arial"/>
        </w:rPr>
      </w:pPr>
    </w:p>
    <w:p w:rsidR="004C68CE" w:rsidRDefault="004C68CE" w:rsidP="00671A1E">
      <w:pPr>
        <w:rPr>
          <w:rFonts w:ascii="Arial" w:hAnsi="Arial" w:cs="Arial"/>
        </w:rPr>
      </w:pPr>
      <w:r w:rsidRPr="00671A1E">
        <w:rPr>
          <w:rFonts w:ascii="Arial" w:hAnsi="Arial" w:cs="Arial"/>
        </w:rPr>
        <w:t xml:space="preserve">A key principle under the Code is that there should be no delay in making any necessary SEN provision in early years as delay at this stage can give rise to learning difficulty and subsequently to loss of self-esteem, frustration in learning and to </w:t>
      </w:r>
      <w:proofErr w:type="spellStart"/>
      <w:r w:rsidRPr="00671A1E">
        <w:rPr>
          <w:rFonts w:ascii="Arial" w:hAnsi="Arial" w:cs="Arial"/>
        </w:rPr>
        <w:t>behaviour</w:t>
      </w:r>
      <w:proofErr w:type="spellEnd"/>
      <w:r w:rsidRPr="00671A1E">
        <w:rPr>
          <w:rFonts w:ascii="Arial" w:hAnsi="Arial" w:cs="Arial"/>
        </w:rPr>
        <w:t xml:space="preserve"> difficulties. The Code states that:</w:t>
      </w:r>
    </w:p>
    <w:p w:rsidR="004C68CE" w:rsidRPr="00671A1E" w:rsidRDefault="004C68CE" w:rsidP="00671A1E">
      <w:pPr>
        <w:rPr>
          <w:rFonts w:ascii="Arial" w:hAnsi="Arial" w:cs="Arial"/>
        </w:rPr>
      </w:pPr>
    </w:p>
    <w:p w:rsidR="004C68CE" w:rsidRPr="00671A1E" w:rsidRDefault="004C68CE" w:rsidP="00671A1E">
      <w:pPr>
        <w:ind w:left="720" w:right="850"/>
        <w:rPr>
          <w:rFonts w:ascii="Arial" w:hAnsi="Arial" w:cs="Arial"/>
          <w:i/>
        </w:rPr>
      </w:pPr>
      <w:r w:rsidRPr="00671A1E">
        <w:rPr>
          <w:rFonts w:ascii="Arial" w:hAnsi="Arial" w:cs="Arial"/>
          <w:i/>
        </w:rPr>
        <w:t>“Early action to address identified needs is critical to the future progress and improved outcomes that are essential in helping the child to prepare for adult life”.</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Some children arrive at </w:t>
      </w:r>
      <w:r>
        <w:rPr>
          <w:rFonts w:ascii="Arial" w:hAnsi="Arial" w:cs="Arial"/>
        </w:rPr>
        <w:t>our school</w:t>
      </w:r>
      <w:r w:rsidRPr="00EE3767">
        <w:rPr>
          <w:rFonts w:ascii="Arial" w:hAnsi="Arial" w:cs="Arial"/>
        </w:rPr>
        <w:t xml:space="preserve"> with identified SEN, in which case the </w:t>
      </w:r>
      <w:r>
        <w:rPr>
          <w:rFonts w:ascii="Arial" w:hAnsi="Arial" w:cs="Arial"/>
        </w:rPr>
        <w:t xml:space="preserve">SENCO will </w:t>
      </w:r>
      <w:r w:rsidRPr="00EE3767">
        <w:rPr>
          <w:rFonts w:ascii="Arial" w:hAnsi="Arial" w:cs="Arial"/>
        </w:rPr>
        <w:t xml:space="preserve">liaise with the previous school, nursery or </w:t>
      </w:r>
      <w:r>
        <w:rPr>
          <w:rFonts w:ascii="Arial" w:hAnsi="Arial" w:cs="Arial"/>
        </w:rPr>
        <w:t xml:space="preserve">setting </w:t>
      </w:r>
      <w:r w:rsidRPr="00EE3767">
        <w:rPr>
          <w:rFonts w:ascii="Arial" w:hAnsi="Arial" w:cs="Arial"/>
        </w:rPr>
        <w:t xml:space="preserve">to ensure there is a smooth transition and continuity of provision. </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If, during a child’s time at </w:t>
      </w:r>
      <w:r>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w:t>
      </w:r>
      <w:r>
        <w:rPr>
          <w:rFonts w:ascii="Arial" w:hAnsi="Arial" w:cs="Arial"/>
        </w:rPr>
        <w:t>,</w:t>
      </w:r>
      <w:r w:rsidRPr="00EE3767">
        <w:rPr>
          <w:rFonts w:ascii="Arial" w:hAnsi="Arial" w:cs="Arial"/>
        </w:rPr>
        <w:t xml:space="preserve">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’s parents,</w:t>
      </w:r>
      <w:r>
        <w:rPr>
          <w:rFonts w:ascii="Arial" w:hAnsi="Arial" w:cs="Arial"/>
        </w:rPr>
        <w:t xml:space="preserve"> and external agencies, if necessary,</w:t>
      </w:r>
      <w:r w:rsidRPr="00EE3767">
        <w:rPr>
          <w:rFonts w:ascii="Arial" w:hAnsi="Arial" w:cs="Arial"/>
        </w:rPr>
        <w:t xml:space="preserve"> a child may be identified as having SEN and </w:t>
      </w:r>
      <w:r>
        <w:rPr>
          <w:rFonts w:ascii="Arial" w:hAnsi="Arial" w:cs="Arial"/>
        </w:rPr>
        <w:t>appropriate provision will be made</w:t>
      </w:r>
      <w:r w:rsidRPr="00EE3767">
        <w:rPr>
          <w:rFonts w:ascii="Arial" w:hAnsi="Arial" w:cs="Arial"/>
        </w:rPr>
        <w:t>.</w:t>
      </w:r>
    </w:p>
    <w:p w:rsidR="004C68CE" w:rsidRDefault="004C68CE" w:rsidP="00337021">
      <w:pPr>
        <w:rPr>
          <w:rFonts w:ascii="Arial" w:hAnsi="Arial" w:cs="Arial"/>
        </w:rPr>
      </w:pPr>
    </w:p>
    <w:p w:rsidR="004C68CE" w:rsidRPr="00EE3767" w:rsidRDefault="004C68CE" w:rsidP="00337021">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Pr>
          <w:rFonts w:ascii="Arial" w:hAnsi="Arial" w:cs="Arial"/>
        </w:rPr>
        <w:t xml:space="preserve">SENCO </w:t>
      </w:r>
      <w:r w:rsidRPr="00EE3767">
        <w:rPr>
          <w:rFonts w:ascii="Arial" w:hAnsi="Arial" w:cs="Arial"/>
        </w:rPr>
        <w:t>or the Head teacher.</w:t>
      </w:r>
    </w:p>
    <w:p w:rsidR="004C68CE" w:rsidRPr="00EE3767" w:rsidRDefault="004C68CE" w:rsidP="00337021">
      <w:pPr>
        <w:rPr>
          <w:rFonts w:ascii="Arial" w:hAnsi="Arial" w:cs="Arial"/>
        </w:rPr>
      </w:pPr>
    </w:p>
    <w:p w:rsidR="004C68CE" w:rsidRDefault="004C68CE" w:rsidP="00C80DA0">
      <w:pPr>
        <w:rPr>
          <w:rFonts w:ascii="Arial" w:hAnsi="Arial" w:cs="Arial"/>
        </w:rPr>
      </w:pPr>
      <w:r w:rsidRPr="00EE3767">
        <w:rPr>
          <w:rFonts w:ascii="Arial" w:hAnsi="Arial" w:cs="Arial"/>
        </w:rPr>
        <w:t xml:space="preserve">Many children </w:t>
      </w:r>
      <w:r>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rsidR="004C68CE" w:rsidRPr="00EE3767" w:rsidRDefault="004C68CE" w:rsidP="00C80DA0">
      <w:pPr>
        <w:rPr>
          <w:rFonts w:ascii="Arial" w:hAnsi="Arial" w:cs="Arial"/>
        </w:rPr>
      </w:pPr>
    </w:p>
    <w:p w:rsidR="004C68CE" w:rsidRDefault="004C68CE" w:rsidP="00C80DA0">
      <w:pPr>
        <w:rPr>
          <w:rFonts w:ascii="Arial" w:hAnsi="Arial" w:cs="Arial"/>
          <w:b/>
          <w:sz w:val="28"/>
        </w:rPr>
      </w:pPr>
      <w:r>
        <w:rPr>
          <w:rFonts w:ascii="Arial" w:hAnsi="Arial" w:cs="Arial"/>
          <w:b/>
          <w:sz w:val="28"/>
        </w:rPr>
        <w:t xml:space="preserve">SEN Support </w:t>
      </w:r>
    </w:p>
    <w:p w:rsidR="004C68CE" w:rsidRPr="00EE3767" w:rsidRDefault="004C68CE" w:rsidP="00C80DA0">
      <w:pPr>
        <w:rPr>
          <w:rFonts w:ascii="Arial" w:hAnsi="Arial" w:cs="Arial"/>
        </w:rPr>
      </w:pPr>
    </w:p>
    <w:p w:rsidR="004C68CE" w:rsidRDefault="004C68CE" w:rsidP="00C80DA0">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 xml:space="preserve">identifies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Once a child</w:t>
      </w:r>
      <w:r>
        <w:rPr>
          <w:rFonts w:ascii="Arial" w:hAnsi="Arial" w:cs="Arial"/>
        </w:rPr>
        <w:t>’s needs have</w:t>
      </w:r>
      <w:r w:rsidRPr="00EE3767">
        <w:rPr>
          <w:rFonts w:ascii="Arial" w:hAnsi="Arial" w:cs="Arial"/>
        </w:rPr>
        <w:t xml:space="preserve"> </w:t>
      </w:r>
      <w:r>
        <w:rPr>
          <w:rFonts w:ascii="Arial" w:hAnsi="Arial" w:cs="Arial"/>
        </w:rPr>
        <w:t>been discussed by relevant parties they are</w:t>
      </w:r>
      <w:r w:rsidRPr="00EE3767">
        <w:rPr>
          <w:rFonts w:ascii="Arial" w:hAnsi="Arial" w:cs="Arial"/>
        </w:rPr>
        <w:t xml:space="preserve"> </w:t>
      </w:r>
      <w:r>
        <w:rPr>
          <w:rFonts w:ascii="Arial" w:hAnsi="Arial" w:cs="Arial"/>
        </w:rPr>
        <w:t>recorded and decisions made</w:t>
      </w:r>
      <w:r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Pr="00EE3767">
        <w:rPr>
          <w:rFonts w:ascii="Arial" w:hAnsi="Arial" w:cs="Arial"/>
        </w:rPr>
        <w:t xml:space="preserve"> central to these discussions. </w:t>
      </w:r>
    </w:p>
    <w:p w:rsidR="004C68CE" w:rsidRDefault="004C68CE" w:rsidP="00C80DA0">
      <w:pPr>
        <w:rPr>
          <w:rFonts w:ascii="Arial" w:hAnsi="Arial" w:cs="Arial"/>
        </w:rPr>
      </w:pPr>
    </w:p>
    <w:p w:rsidR="004C68CE" w:rsidRPr="002C432D" w:rsidRDefault="004C68CE" w:rsidP="00C80DA0">
      <w:pPr>
        <w:rPr>
          <w:rFonts w:ascii="Arial" w:hAnsi="Arial" w:cs="Arial"/>
        </w:rPr>
      </w:pPr>
      <w:r w:rsidRPr="00EE3767">
        <w:rPr>
          <w:rFonts w:ascii="Arial" w:hAnsi="Arial" w:cs="Arial"/>
        </w:rPr>
        <w:t>A</w:t>
      </w:r>
      <w:r>
        <w:rPr>
          <w:rFonts w:ascii="Arial" w:hAnsi="Arial" w:cs="Arial"/>
        </w:rPr>
        <w:t>n</w:t>
      </w:r>
      <w:r w:rsidRPr="00EE3767">
        <w:rPr>
          <w:rFonts w:ascii="Arial" w:hAnsi="Arial" w:cs="Arial"/>
        </w:rPr>
        <w:t xml:space="preserve"> </w:t>
      </w:r>
      <w:r>
        <w:rPr>
          <w:rFonts w:ascii="Arial" w:hAnsi="Arial" w:cs="Arial"/>
        </w:rPr>
        <w:t>Intervention and Support Plan is</w:t>
      </w:r>
      <w:r w:rsidRPr="00EE3767">
        <w:rPr>
          <w:rFonts w:ascii="Arial" w:hAnsi="Arial" w:cs="Arial"/>
        </w:rPr>
        <w:t xml:space="preserve"> written</w:t>
      </w:r>
      <w:r>
        <w:rPr>
          <w:rFonts w:ascii="Arial" w:hAnsi="Arial" w:cs="Arial"/>
        </w:rPr>
        <w:t>. This is aimed at removing</w:t>
      </w:r>
      <w:r w:rsidRPr="00EE3767">
        <w:rPr>
          <w:rFonts w:ascii="Arial" w:hAnsi="Arial" w:cs="Arial"/>
        </w:rPr>
        <w:t xml:space="preserve"> barriers to learning and put</w:t>
      </w:r>
      <w:r>
        <w:rPr>
          <w:rFonts w:ascii="Arial" w:hAnsi="Arial" w:cs="Arial"/>
        </w:rPr>
        <w:t>ting</w:t>
      </w:r>
      <w:r w:rsidRPr="00EE3767">
        <w:rPr>
          <w:rFonts w:ascii="Arial" w:hAnsi="Arial" w:cs="Arial"/>
        </w:rPr>
        <w:t xml:space="preserve"> effective special provision in place</w:t>
      </w:r>
      <w:r>
        <w:rPr>
          <w:rFonts w:ascii="Arial" w:hAnsi="Arial" w:cs="Arial"/>
        </w:rPr>
        <w:t xml:space="preserve"> that is implemented and is reviewed termly</w:t>
      </w:r>
      <w:r w:rsidRPr="00EE3767">
        <w:rPr>
          <w:rFonts w:ascii="Arial" w:hAnsi="Arial" w:cs="Arial"/>
        </w:rPr>
        <w:t>. Parents are invited to discuss</w:t>
      </w:r>
      <w:r>
        <w:rPr>
          <w:rFonts w:ascii="Arial" w:hAnsi="Arial" w:cs="Arial"/>
        </w:rPr>
        <w:t xml:space="preserve"> this plan, </w:t>
      </w:r>
      <w:r w:rsidRPr="00EE3767">
        <w:rPr>
          <w:rFonts w:ascii="Arial" w:hAnsi="Arial" w:cs="Arial"/>
        </w:rPr>
        <w:t>their child’s progress and</w:t>
      </w:r>
      <w:r>
        <w:rPr>
          <w:rFonts w:ascii="Arial" w:hAnsi="Arial" w:cs="Arial"/>
        </w:rPr>
        <w:t xml:space="preserve"> the</w:t>
      </w:r>
      <w:r w:rsidRPr="00EE3767">
        <w:rPr>
          <w:rFonts w:ascii="Arial" w:hAnsi="Arial" w:cs="Arial"/>
        </w:rPr>
        <w:t xml:space="preserve"> support and targets</w:t>
      </w:r>
      <w:r>
        <w:rPr>
          <w:rFonts w:ascii="Arial" w:hAnsi="Arial" w:cs="Arial"/>
        </w:rPr>
        <w:t xml:space="preserve"> by the </w:t>
      </w:r>
      <w:r w:rsidRPr="002C432D">
        <w:rPr>
          <w:rFonts w:ascii="Arial" w:hAnsi="Arial" w:cs="Arial"/>
        </w:rPr>
        <w:t>Class</w:t>
      </w:r>
      <w:r w:rsidRPr="00B24F89">
        <w:rPr>
          <w:rFonts w:ascii="Arial" w:hAnsi="Arial" w:cs="Arial"/>
          <w:i/>
        </w:rPr>
        <w:t xml:space="preserve"> </w:t>
      </w:r>
      <w:r w:rsidRPr="002C432D">
        <w:rPr>
          <w:rFonts w:ascii="Arial" w:hAnsi="Arial" w:cs="Arial"/>
        </w:rPr>
        <w:t>teacher</w:t>
      </w:r>
      <w:r>
        <w:rPr>
          <w:rFonts w:ascii="Arial" w:hAnsi="Arial" w:cs="Arial"/>
        </w:rPr>
        <w:t>.</w:t>
      </w:r>
      <w:r>
        <w:rPr>
          <w:rFonts w:ascii="Arial" w:hAnsi="Arial" w:cs="Arial"/>
          <w:i/>
        </w:rPr>
        <w:t xml:space="preserve"> </w:t>
      </w:r>
      <w:r w:rsidRPr="00B24F89">
        <w:rPr>
          <w:rFonts w:ascii="Arial" w:hAnsi="Arial" w:cs="Arial"/>
          <w:i/>
        </w:rPr>
        <w:t xml:space="preserve"> </w:t>
      </w:r>
      <w:r w:rsidRPr="002C432D">
        <w:rPr>
          <w:rFonts w:ascii="Arial" w:hAnsi="Arial" w:cs="Arial"/>
        </w:rPr>
        <w:t xml:space="preserve">The </w:t>
      </w:r>
      <w:proofErr w:type="spellStart"/>
      <w:r w:rsidRPr="002C432D">
        <w:rPr>
          <w:rFonts w:ascii="Arial" w:hAnsi="Arial" w:cs="Arial"/>
        </w:rPr>
        <w:t>SENCo</w:t>
      </w:r>
      <w:proofErr w:type="spellEnd"/>
      <w:r w:rsidRPr="002C432D">
        <w:rPr>
          <w:rFonts w:ascii="Arial" w:hAnsi="Arial" w:cs="Arial"/>
        </w:rPr>
        <w:t xml:space="preserve"> </w:t>
      </w:r>
      <w:r>
        <w:rPr>
          <w:rFonts w:ascii="Arial" w:hAnsi="Arial" w:cs="Arial"/>
        </w:rPr>
        <w:t xml:space="preserve">is </w:t>
      </w:r>
      <w:r w:rsidRPr="002C432D">
        <w:rPr>
          <w:rFonts w:ascii="Arial" w:hAnsi="Arial" w:cs="Arial"/>
        </w:rPr>
        <w:t>available for fu</w:t>
      </w:r>
      <w:r>
        <w:rPr>
          <w:rFonts w:ascii="Arial" w:hAnsi="Arial" w:cs="Arial"/>
        </w:rPr>
        <w:t>rther discussion by appointment.</w:t>
      </w:r>
    </w:p>
    <w:p w:rsidR="004C68CE" w:rsidRDefault="004C68CE" w:rsidP="00337021">
      <w:pPr>
        <w:rPr>
          <w:rFonts w:ascii="Arial" w:hAnsi="Arial" w:cs="Arial"/>
        </w:rPr>
      </w:pPr>
    </w:p>
    <w:p w:rsidR="004C68CE" w:rsidRDefault="004C68CE" w:rsidP="00337021">
      <w:pPr>
        <w:rPr>
          <w:rFonts w:ascii="Arial" w:hAnsi="Arial" w:cs="Arial"/>
        </w:rPr>
      </w:pPr>
      <w:r>
        <w:rPr>
          <w:rFonts w:ascii="Arial" w:hAnsi="Arial" w:cs="Arial"/>
        </w:rPr>
        <w:t>We</w:t>
      </w:r>
      <w:r w:rsidRPr="00671A1E">
        <w:rPr>
          <w:rFonts w:ascii="Arial" w:hAnsi="Arial" w:cs="Arial"/>
        </w:rPr>
        <w:t xml:space="preserve"> adopt a graduated approach with four stages of action: assess, plan, do an</w:t>
      </w:r>
      <w:r>
        <w:rPr>
          <w:rFonts w:ascii="Arial" w:hAnsi="Arial" w:cs="Arial"/>
        </w:rPr>
        <w:t>d review t</w:t>
      </w:r>
      <w:r w:rsidRPr="00671A1E">
        <w:rPr>
          <w:rFonts w:ascii="Arial" w:hAnsi="Arial" w:cs="Arial"/>
        </w:rPr>
        <w:t>his means:</w:t>
      </w:r>
    </w:p>
    <w:p w:rsidR="004C68CE" w:rsidRPr="00671A1E" w:rsidRDefault="004C68CE" w:rsidP="00337021">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Assess - in identifying a child as needing SEN suppor</w:t>
      </w:r>
      <w:r>
        <w:rPr>
          <w:rFonts w:ascii="Arial" w:hAnsi="Arial" w:cs="Arial"/>
        </w:rPr>
        <w:t xml:space="preserve">t, the </w:t>
      </w:r>
      <w:proofErr w:type="spellStart"/>
      <w:r>
        <w:rPr>
          <w:rFonts w:ascii="Arial" w:hAnsi="Arial" w:cs="Arial"/>
        </w:rPr>
        <w:t>EarlyYears</w:t>
      </w:r>
      <w:proofErr w:type="spellEnd"/>
      <w:r>
        <w:rPr>
          <w:rFonts w:ascii="Arial" w:hAnsi="Arial" w:cs="Arial"/>
        </w:rPr>
        <w:t xml:space="preserve"> practitioner or </w:t>
      </w:r>
      <w:r w:rsidRPr="00F3236F">
        <w:rPr>
          <w:rFonts w:ascii="Arial" w:hAnsi="Arial" w:cs="Arial"/>
        </w:rPr>
        <w:t xml:space="preserve">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proofErr w:type="spellStart"/>
      <w:r w:rsidRPr="00F3236F">
        <w:rPr>
          <w:rFonts w:ascii="Arial" w:hAnsi="Arial" w:cs="Arial"/>
        </w:rPr>
        <w:t>behaviour</w:t>
      </w:r>
      <w:proofErr w:type="spellEnd"/>
      <w:r w:rsidRPr="00F3236F">
        <w:rPr>
          <w:rFonts w:ascii="Arial" w:hAnsi="Arial" w:cs="Arial"/>
        </w:rPr>
        <w:t xml:space="preserve"> etc.). This assessment </w:t>
      </w:r>
      <w:r>
        <w:rPr>
          <w:rFonts w:ascii="Arial" w:hAnsi="Arial" w:cs="Arial"/>
        </w:rPr>
        <w:t xml:space="preserve">is </w:t>
      </w:r>
      <w:r w:rsidRPr="00F3236F">
        <w:rPr>
          <w:rFonts w:ascii="Arial" w:hAnsi="Arial" w:cs="Arial"/>
        </w:rPr>
        <w:t xml:space="preserve">reviewed regularly. In some cases, outside professionals from </w:t>
      </w:r>
      <w:r w:rsidRPr="00F3236F">
        <w:rPr>
          <w:rFonts w:ascii="Arial" w:hAnsi="Arial" w:cs="Arial"/>
        </w:rPr>
        <w:lastRenderedPageBreak/>
        <w:t>health or social services may already be involved with the child. With the agreement of the parents, these professionals should liaise with the school to help inform the assessments.</w:t>
      </w:r>
    </w:p>
    <w:p w:rsidR="004C68CE" w:rsidRPr="00671A1E" w:rsidRDefault="004C68CE" w:rsidP="00241637">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Plan - Where it is decided to provide additional / SEN support, and having formally notified</w:t>
      </w:r>
      <w:r>
        <w:rPr>
          <w:rFonts w:ascii="Arial" w:hAnsi="Arial" w:cs="Arial"/>
        </w:rPr>
        <w:t xml:space="preserve"> the parents, the practitioner or </w:t>
      </w:r>
      <w:r w:rsidRPr="00F3236F">
        <w:rPr>
          <w:rFonts w:ascii="Arial" w:hAnsi="Arial" w:cs="Arial"/>
        </w:rPr>
        <w:t xml:space="preserve">class teacher and the SENCO agree, in consultation with the parent, the desired outcomes. Interventions and/or support are put in place, the expected impact on progress, development or </w:t>
      </w:r>
      <w:proofErr w:type="spellStart"/>
      <w:r w:rsidRPr="00F3236F">
        <w:rPr>
          <w:rFonts w:ascii="Arial" w:hAnsi="Arial" w:cs="Arial"/>
        </w:rPr>
        <w:t>behaviour</w:t>
      </w:r>
      <w:proofErr w:type="spellEnd"/>
      <w:r w:rsidRPr="00F3236F">
        <w:rPr>
          <w:rFonts w:ascii="Arial" w:hAnsi="Arial" w:cs="Arial"/>
        </w:rPr>
        <w:t>,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Pr>
          <w:rFonts w:ascii="Arial" w:hAnsi="Arial" w:cs="Arial"/>
        </w:rPr>
        <w:t xml:space="preserve">Do - The </w:t>
      </w:r>
      <w:proofErr w:type="spellStart"/>
      <w:r>
        <w:rPr>
          <w:rFonts w:ascii="Arial" w:hAnsi="Arial" w:cs="Arial"/>
        </w:rPr>
        <w:t>EarlyY</w:t>
      </w:r>
      <w:r w:rsidRPr="00F3236F">
        <w:rPr>
          <w:rFonts w:ascii="Arial" w:hAnsi="Arial" w:cs="Arial"/>
        </w:rPr>
        <w:t>ears</w:t>
      </w:r>
      <w:proofErr w:type="spellEnd"/>
      <w:r w:rsidRPr="00F3236F">
        <w:rPr>
          <w:rFonts w:ascii="Arial" w:hAnsi="Arial" w:cs="Arial"/>
        </w:rPr>
        <w:t xml:space="preserve"> practitioner/ class teacher remains responsible for working with the child on a daily basis. With support from the SENCO, they oversee the implementation of the interventions or </w:t>
      </w:r>
      <w:proofErr w:type="spellStart"/>
      <w:r w:rsidRPr="00F3236F">
        <w:rPr>
          <w:rFonts w:ascii="Arial" w:hAnsi="Arial" w:cs="Arial"/>
        </w:rPr>
        <w:t>programmes</w:t>
      </w:r>
      <w:proofErr w:type="spellEnd"/>
      <w:r w:rsidRPr="00F3236F">
        <w:rPr>
          <w:rFonts w:ascii="Arial" w:hAnsi="Arial" w:cs="Arial"/>
        </w:rPr>
        <w:t xml:space="preserve">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4C68CE" w:rsidRPr="00503871" w:rsidRDefault="004C68CE" w:rsidP="00503871">
      <w:pPr>
        <w:rPr>
          <w:rFonts w:ascii="Arial" w:hAnsi="Arial" w:cs="Arial"/>
        </w:rPr>
      </w:pPr>
    </w:p>
    <w:p w:rsidR="004C68CE" w:rsidRDefault="004C68CE" w:rsidP="00503871">
      <w:pPr>
        <w:rPr>
          <w:rFonts w:ascii="Arial" w:hAnsi="Arial" w:cs="Arial"/>
        </w:rPr>
      </w:pPr>
      <w:r w:rsidRPr="00671A1E">
        <w:rPr>
          <w:rFonts w:ascii="Arial" w:hAnsi="Arial" w:cs="Arial"/>
        </w:rPr>
        <w:t xml:space="preserve">This cycle of action </w:t>
      </w:r>
      <w:r>
        <w:rPr>
          <w:rFonts w:ascii="Arial" w:hAnsi="Arial" w:cs="Arial"/>
        </w:rPr>
        <w:t>is</w:t>
      </w:r>
      <w:r w:rsidRPr="00671A1E">
        <w:rPr>
          <w:rFonts w:ascii="Arial" w:hAnsi="Arial" w:cs="Arial"/>
        </w:rPr>
        <w:t xml:space="preserve"> revisited</w:t>
      </w:r>
      <w:r>
        <w:rPr>
          <w:rFonts w:ascii="Arial" w:hAnsi="Arial" w:cs="Arial"/>
        </w:rPr>
        <w:t xml:space="preserve">. </w:t>
      </w:r>
      <w:r w:rsidRPr="00671A1E">
        <w:rPr>
          <w:rFonts w:ascii="Arial" w:hAnsi="Arial" w:cs="Arial"/>
        </w:rPr>
        <w:t xml:space="preserve">At </w:t>
      </w:r>
      <w:r>
        <w:rPr>
          <w:rFonts w:ascii="Arial" w:hAnsi="Arial" w:cs="Arial"/>
        </w:rPr>
        <w:t>a</w:t>
      </w:r>
      <w:r w:rsidRPr="00671A1E">
        <w:rPr>
          <w:rFonts w:ascii="Arial" w:hAnsi="Arial" w:cs="Arial"/>
        </w:rPr>
        <w:t xml:space="preserve">greed times parents </w:t>
      </w:r>
      <w:r>
        <w:rPr>
          <w:rFonts w:ascii="Arial" w:hAnsi="Arial" w:cs="Arial"/>
        </w:rPr>
        <w:t>are engaged with the setting/school,</w:t>
      </w:r>
      <w:r w:rsidRPr="00671A1E">
        <w:rPr>
          <w:rFonts w:ascii="Arial" w:hAnsi="Arial" w:cs="Arial"/>
        </w:rPr>
        <w:t xml:space="preserve"> contributing their insights to assessment and planning. Intended outcomes </w:t>
      </w:r>
      <w:r>
        <w:rPr>
          <w:rFonts w:ascii="Arial" w:hAnsi="Arial" w:cs="Arial"/>
        </w:rPr>
        <w:t xml:space="preserve">are </w:t>
      </w:r>
      <w:r w:rsidRPr="00671A1E">
        <w:rPr>
          <w:rFonts w:ascii="Arial" w:hAnsi="Arial" w:cs="Arial"/>
        </w:rPr>
        <w:t xml:space="preserve">shared and reviewed with </w:t>
      </w:r>
      <w:r>
        <w:rPr>
          <w:rFonts w:ascii="Arial" w:hAnsi="Arial" w:cs="Arial"/>
        </w:rPr>
        <w:t>the child (if appropriate) and parent as well as the school.</w:t>
      </w: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Pr>
          <w:rFonts w:ascii="Arial" w:hAnsi="Arial" w:cs="Arial"/>
          <w:b/>
          <w:sz w:val="28"/>
        </w:rPr>
        <w:t xml:space="preserve">Our </w:t>
      </w:r>
      <w:proofErr w:type="gramStart"/>
      <w:r>
        <w:rPr>
          <w:rFonts w:ascii="Arial" w:hAnsi="Arial" w:cs="Arial"/>
          <w:b/>
          <w:sz w:val="28"/>
        </w:rPr>
        <w:t>school’s</w:t>
      </w:r>
      <w:proofErr w:type="gramEnd"/>
      <w:r w:rsidRPr="00B53B34">
        <w:rPr>
          <w:rFonts w:ascii="Arial" w:hAnsi="Arial" w:cs="Arial"/>
          <w:b/>
          <w:sz w:val="28"/>
        </w:rPr>
        <w:t xml:space="preserve"> grad</w:t>
      </w:r>
      <w:r>
        <w:rPr>
          <w:rFonts w:ascii="Arial" w:hAnsi="Arial" w:cs="Arial"/>
          <w:b/>
          <w:sz w:val="28"/>
        </w:rPr>
        <w:t>uated approach to SEN</w:t>
      </w:r>
    </w:p>
    <w:p w:rsidR="004C68CE" w:rsidRPr="00575033" w:rsidRDefault="004C68CE" w:rsidP="00C80DA0">
      <w:pPr>
        <w:rPr>
          <w:rFonts w:ascii="Arial" w:hAnsi="Arial" w:cs="Arial"/>
          <w:b/>
        </w:rPr>
      </w:pPr>
      <w:r>
        <w:rPr>
          <w:rFonts w:ascii="Arial" w:hAnsi="Arial" w:cs="Arial"/>
          <w:b/>
        </w:rPr>
        <w:t xml:space="preserve">Level </w:t>
      </w:r>
      <w:r w:rsidRPr="00EE3767">
        <w:rPr>
          <w:rFonts w:ascii="Arial" w:hAnsi="Arial" w:cs="Arial"/>
        </w:rPr>
        <w:t xml:space="preserve">1: </w:t>
      </w:r>
      <w:r>
        <w:rPr>
          <w:rFonts w:ascii="Arial" w:hAnsi="Arial" w:cs="Arial"/>
        </w:rPr>
        <w:t xml:space="preserve">    </w:t>
      </w:r>
    </w:p>
    <w:p w:rsidR="004C68CE" w:rsidRDefault="004C68CE" w:rsidP="00C80DA0">
      <w:pPr>
        <w:rPr>
          <w:rFonts w:ascii="Arial" w:hAnsi="Arial" w:cs="Arial"/>
        </w:rPr>
      </w:pPr>
      <w:r>
        <w:rPr>
          <w:rFonts w:ascii="Arial" w:hAnsi="Arial" w:cs="Arial"/>
        </w:rPr>
        <w:t>Quality First Teaching   (QFT)</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hildren receive i</w:t>
      </w:r>
      <w:r>
        <w:rPr>
          <w:rFonts w:ascii="Arial" w:hAnsi="Arial" w:cs="Arial"/>
        </w:rPr>
        <w:t>nclusive quality first teaching (QFT) which</w:t>
      </w:r>
      <w:r w:rsidRPr="00EE3767">
        <w:rPr>
          <w:rFonts w:ascii="Arial" w:hAnsi="Arial" w:cs="Arial"/>
        </w:rPr>
        <w:t xml:space="preserve"> include</w:t>
      </w:r>
      <w:r>
        <w:rPr>
          <w:rFonts w:ascii="Arial" w:hAnsi="Arial" w:cs="Arial"/>
        </w:rPr>
        <w:t>s</w:t>
      </w:r>
      <w:r w:rsidRPr="00EE3767">
        <w:rPr>
          <w:rFonts w:ascii="Arial" w:hAnsi="Arial" w:cs="Arial"/>
        </w:rPr>
        <w:t xml:space="preserve"> the provision</w:t>
      </w:r>
      <w:r>
        <w:rPr>
          <w:rFonts w:ascii="Arial" w:hAnsi="Arial" w:cs="Arial"/>
        </w:rPr>
        <w:t xml:space="preserve"> of </w:t>
      </w:r>
      <w:r w:rsidRPr="00EE3767">
        <w:rPr>
          <w:rFonts w:ascii="Arial" w:hAnsi="Arial" w:cs="Arial"/>
        </w:rPr>
        <w:t xml:space="preserve">differentiated classwork. Some children at this level may be on </w:t>
      </w:r>
      <w:r>
        <w:rPr>
          <w:rFonts w:ascii="Arial" w:hAnsi="Arial" w:cs="Arial"/>
        </w:rPr>
        <w:t>a m</w:t>
      </w:r>
      <w:r w:rsidRPr="00EE3767">
        <w:rPr>
          <w:rFonts w:ascii="Arial" w:hAnsi="Arial" w:cs="Arial"/>
        </w:rPr>
        <w:t>onitor</w:t>
      </w:r>
      <w:r>
        <w:rPr>
          <w:rFonts w:ascii="Arial" w:hAnsi="Arial" w:cs="Arial"/>
        </w:rPr>
        <w:t xml:space="preserve">ing list, </w:t>
      </w:r>
      <w:r w:rsidRPr="00EE3767">
        <w:rPr>
          <w:rFonts w:ascii="Arial" w:hAnsi="Arial" w:cs="Arial"/>
        </w:rPr>
        <w:t>their progress</w:t>
      </w:r>
      <w:r>
        <w:rPr>
          <w:rFonts w:ascii="Arial" w:hAnsi="Arial" w:cs="Arial"/>
        </w:rPr>
        <w:t xml:space="preserve"> being carefully tracked</w:t>
      </w:r>
      <w:r w:rsidRPr="00EE3767">
        <w:rPr>
          <w:rFonts w:ascii="Arial" w:hAnsi="Arial" w:cs="Arial"/>
        </w:rPr>
        <w:t xml:space="preserve"> and review</w:t>
      </w:r>
      <w:r>
        <w:rPr>
          <w:rFonts w:ascii="Arial" w:hAnsi="Arial" w:cs="Arial"/>
        </w:rPr>
        <w:t>ed</w:t>
      </w:r>
      <w:r w:rsidRPr="00EE3767">
        <w:rPr>
          <w:rFonts w:ascii="Arial" w:hAnsi="Arial" w:cs="Arial"/>
        </w:rPr>
        <w:t>.</w:t>
      </w:r>
    </w:p>
    <w:p w:rsidR="004C68CE" w:rsidRPr="00EE3767"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t xml:space="preserve">Level 2: </w:t>
      </w:r>
    </w:p>
    <w:p w:rsidR="004C68CE" w:rsidRDefault="004C68CE" w:rsidP="00C80DA0">
      <w:pPr>
        <w:rPr>
          <w:rFonts w:ascii="Arial" w:hAnsi="Arial" w:cs="Arial"/>
        </w:rPr>
      </w:pPr>
      <w:r>
        <w:rPr>
          <w:rFonts w:ascii="Arial" w:hAnsi="Arial" w:cs="Arial"/>
        </w:rPr>
        <w:t xml:space="preserve">Additional School Intervention  </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or increase</w:t>
      </w:r>
      <w:r>
        <w:rPr>
          <w:rFonts w:ascii="Arial" w:hAnsi="Arial" w:cs="Arial"/>
        </w:rPr>
        <w:t>d</w:t>
      </w:r>
      <w:r w:rsidRPr="00575033">
        <w:rPr>
          <w:rFonts w:ascii="Arial" w:hAnsi="Arial" w:cs="Arial"/>
        </w:rPr>
        <w:t xml:space="preserve"> </w:t>
      </w:r>
      <w:r>
        <w:rPr>
          <w:rFonts w:ascii="Arial" w:hAnsi="Arial" w:cs="Arial"/>
        </w:rPr>
        <w:t>concern may lead to</w:t>
      </w:r>
      <w:r w:rsidRPr="00EE3767">
        <w:rPr>
          <w:rFonts w:ascii="Arial" w:hAnsi="Arial" w:cs="Arial"/>
        </w:rPr>
        <w:t xml:space="preserve"> children</w:t>
      </w:r>
      <w:r>
        <w:rPr>
          <w:rFonts w:ascii="Arial" w:hAnsi="Arial" w:cs="Arial"/>
        </w:rPr>
        <w:t xml:space="preserve"> receiving additional, time-limited and </w:t>
      </w:r>
      <w:r w:rsidRPr="00EE3767">
        <w:rPr>
          <w:rFonts w:ascii="Arial" w:hAnsi="Arial" w:cs="Arial"/>
        </w:rPr>
        <w:t xml:space="preserve">targeted interventions to accelerate their progress to age-related expectations. These interventions may involve group or one-to-one teaching. The </w:t>
      </w:r>
      <w:proofErr w:type="spellStart"/>
      <w:r>
        <w:rPr>
          <w:rFonts w:ascii="Arial" w:hAnsi="Arial" w:cs="Arial"/>
        </w:rPr>
        <w:t>SENCo</w:t>
      </w:r>
      <w:proofErr w:type="spellEnd"/>
      <w:r w:rsidRPr="00EE3767">
        <w:rPr>
          <w:rFonts w:ascii="Arial" w:hAnsi="Arial" w:cs="Arial"/>
        </w:rPr>
        <w:t xml:space="preserve"> and class teachers will work closely with any </w:t>
      </w:r>
      <w:r>
        <w:rPr>
          <w:rFonts w:ascii="Arial" w:hAnsi="Arial" w:cs="Arial"/>
        </w:rPr>
        <w:t>support staff to</w:t>
      </w:r>
      <w:r w:rsidRPr="00EE3767">
        <w:rPr>
          <w:rFonts w:ascii="Arial" w:hAnsi="Arial" w:cs="Arial"/>
        </w:rPr>
        <w:t xml:space="preserve"> plan and assess the impact of the support and interventions and to link them to classroom </w:t>
      </w:r>
      <w:r>
        <w:rPr>
          <w:rFonts w:ascii="Arial" w:hAnsi="Arial" w:cs="Arial"/>
        </w:rPr>
        <w:t>teaching. At this stage support</w:t>
      </w:r>
      <w:r w:rsidRPr="00EE3767">
        <w:rPr>
          <w:rFonts w:ascii="Arial" w:hAnsi="Arial" w:cs="Arial"/>
        </w:rPr>
        <w:t xml:space="preserve"> </w:t>
      </w:r>
      <w:r>
        <w:rPr>
          <w:rFonts w:ascii="Arial" w:hAnsi="Arial" w:cs="Arial"/>
        </w:rPr>
        <w:t>from other agencies may be sought</w:t>
      </w:r>
      <w:r w:rsidRPr="00EE3767">
        <w:rPr>
          <w:rFonts w:ascii="Arial" w:hAnsi="Arial" w:cs="Arial"/>
        </w:rPr>
        <w:t xml:space="preserve">. </w:t>
      </w:r>
    </w:p>
    <w:p w:rsidR="004C68CE"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lastRenderedPageBreak/>
        <w:t xml:space="preserve">Level 3: </w:t>
      </w:r>
    </w:p>
    <w:p w:rsidR="004C68CE" w:rsidRDefault="004C68CE" w:rsidP="00C80DA0">
      <w:pPr>
        <w:rPr>
          <w:rFonts w:ascii="Arial" w:hAnsi="Arial" w:cs="Arial"/>
        </w:rPr>
      </w:pPr>
      <w:r>
        <w:rPr>
          <w:rFonts w:ascii="Arial" w:hAnsi="Arial" w:cs="Arial"/>
        </w:rPr>
        <w:t xml:space="preserve">High Need  </w:t>
      </w:r>
    </w:p>
    <w:p w:rsidR="004C68CE" w:rsidRDefault="004C68CE" w:rsidP="00C80DA0">
      <w:pPr>
        <w:rPr>
          <w:rFonts w:ascii="Arial" w:hAnsi="Arial" w:cs="Arial"/>
        </w:rPr>
      </w:pPr>
    </w:p>
    <w:p w:rsidR="004C68CE" w:rsidRPr="00EE3767" w:rsidRDefault="004C68CE" w:rsidP="00EB3655">
      <w:pPr>
        <w:rPr>
          <w:rFonts w:ascii="Arial" w:hAnsi="Arial" w:cs="Arial"/>
        </w:rPr>
      </w:pPr>
      <w:r w:rsidRPr="00EE3767">
        <w:rPr>
          <w:rFonts w:ascii="Arial" w:hAnsi="Arial" w:cs="Arial"/>
        </w:rPr>
        <w:t xml:space="preserve">Where a child continues to make less than expected progress, despite interventions, </w:t>
      </w:r>
      <w:r>
        <w:rPr>
          <w:rFonts w:ascii="Arial" w:hAnsi="Arial" w:cs="Arial"/>
        </w:rPr>
        <w:t>they</w:t>
      </w:r>
      <w:r w:rsidRPr="00EE3767">
        <w:rPr>
          <w:rFonts w:ascii="Arial" w:hAnsi="Arial" w:cs="Arial"/>
        </w:rPr>
        <w:t xml:space="preserve"> receive highly personalized interventions to accelerate their progress and enable them </w:t>
      </w:r>
      <w:r>
        <w:rPr>
          <w:rFonts w:ascii="Arial" w:hAnsi="Arial" w:cs="Arial"/>
        </w:rPr>
        <w:t xml:space="preserve">to achieve their potential. </w:t>
      </w:r>
      <w:r w:rsidRPr="00EE3767">
        <w:rPr>
          <w:rFonts w:ascii="Arial" w:hAnsi="Arial" w:cs="Arial"/>
        </w:rPr>
        <w:t xml:space="preserve"> </w:t>
      </w:r>
      <w:r>
        <w:rPr>
          <w:rFonts w:ascii="Arial" w:hAnsi="Arial" w:cs="Arial"/>
        </w:rPr>
        <w:t xml:space="preserve">When appropriate, </w:t>
      </w:r>
      <w:proofErr w:type="gramStart"/>
      <w:r w:rsidRPr="00EE3767">
        <w:rPr>
          <w:rFonts w:ascii="Arial" w:hAnsi="Arial" w:cs="Arial"/>
        </w:rPr>
        <w:t>specia</w:t>
      </w:r>
      <w:r>
        <w:rPr>
          <w:rFonts w:ascii="Arial" w:hAnsi="Arial" w:cs="Arial"/>
        </w:rPr>
        <w:t>list outside agencies</w:t>
      </w:r>
      <w:r w:rsidRPr="00EE3767">
        <w:rPr>
          <w:rFonts w:ascii="Arial" w:hAnsi="Arial" w:cs="Arial"/>
        </w:rPr>
        <w:t xml:space="preserve"> support</w:t>
      </w:r>
      <w:proofErr w:type="gramEnd"/>
      <w:r>
        <w:rPr>
          <w:rFonts w:ascii="Arial" w:hAnsi="Arial" w:cs="Arial"/>
        </w:rPr>
        <w:t xml:space="preserve"> this</w:t>
      </w:r>
      <w:r w:rsidRPr="00EE3767">
        <w:rPr>
          <w:rFonts w:ascii="Arial" w:hAnsi="Arial" w:cs="Arial"/>
        </w:rPr>
        <w:t xml:space="preserve">. The </w:t>
      </w:r>
      <w:proofErr w:type="spellStart"/>
      <w:r>
        <w:rPr>
          <w:rFonts w:ascii="Arial" w:hAnsi="Arial" w:cs="Arial"/>
        </w:rPr>
        <w:t>SENCo</w:t>
      </w:r>
      <w:proofErr w:type="spellEnd"/>
      <w:r>
        <w:rPr>
          <w:rFonts w:ascii="Arial" w:hAnsi="Arial" w:cs="Arial"/>
        </w:rPr>
        <w:t xml:space="preserve">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Pr>
          <w:rFonts w:ascii="Arial" w:hAnsi="Arial" w:cs="Arial"/>
        </w:rPr>
        <w:t>I</w:t>
      </w:r>
      <w:r w:rsidRPr="00EE3767">
        <w:rPr>
          <w:rFonts w:ascii="Arial" w:hAnsi="Arial" w:cs="Arial"/>
        </w:rPr>
        <w:t xml:space="preserve">f </w:t>
      </w:r>
      <w:r>
        <w:rPr>
          <w:rFonts w:ascii="Arial" w:hAnsi="Arial" w:cs="Arial"/>
        </w:rPr>
        <w:t xml:space="preserve">support is not impacting on the </w:t>
      </w:r>
      <w:r w:rsidRPr="00EE3767">
        <w:rPr>
          <w:rFonts w:ascii="Arial" w:hAnsi="Arial" w:cs="Arial"/>
        </w:rPr>
        <w:t>child’s</w:t>
      </w:r>
      <w:r>
        <w:rPr>
          <w:rFonts w:ascii="Arial" w:hAnsi="Arial" w:cs="Arial"/>
        </w:rPr>
        <w:t xml:space="preserve"> progress and this is</w:t>
      </w:r>
      <w:r w:rsidRPr="00EE3767">
        <w:rPr>
          <w:rFonts w:ascii="Arial" w:hAnsi="Arial" w:cs="Arial"/>
        </w:rPr>
        <w:t xml:space="preserve"> still of significant concern, the school, after consultation with parents and other professionals, will request a</w:t>
      </w:r>
      <w:r>
        <w:rPr>
          <w:rFonts w:ascii="Arial" w:hAnsi="Arial" w:cs="Arial"/>
        </w:rPr>
        <w:t>n</w:t>
      </w:r>
      <w:r w:rsidRPr="00EE3767">
        <w:rPr>
          <w:rFonts w:ascii="Arial" w:hAnsi="Arial" w:cs="Arial"/>
        </w:rPr>
        <w:t xml:space="preserve"> Education, Health and Care </w:t>
      </w:r>
      <w:r>
        <w:rPr>
          <w:rFonts w:ascii="Arial" w:hAnsi="Arial" w:cs="Arial"/>
        </w:rPr>
        <w:t>Needs A</w:t>
      </w:r>
      <w:r w:rsidRPr="00EE3767">
        <w:rPr>
          <w:rFonts w:ascii="Arial" w:hAnsi="Arial" w:cs="Arial"/>
        </w:rPr>
        <w:t>ssessment from the Local Authority. P</w:t>
      </w:r>
      <w:r>
        <w:rPr>
          <w:rFonts w:ascii="Arial" w:hAnsi="Arial" w:cs="Arial"/>
        </w:rPr>
        <w:t>arents can also request an EHC Needs A</w:t>
      </w:r>
      <w:r w:rsidRPr="00EE3767">
        <w:rPr>
          <w:rFonts w:ascii="Arial" w:hAnsi="Arial" w:cs="Arial"/>
        </w:rPr>
        <w:t>ssessment.</w:t>
      </w:r>
    </w:p>
    <w:p w:rsidR="004C68CE" w:rsidRDefault="004C68CE" w:rsidP="00F1037D">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Home School Partnership</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 xml:space="preserve">• At our school we </w:t>
      </w:r>
      <w:proofErr w:type="spellStart"/>
      <w:r>
        <w:rPr>
          <w:rFonts w:ascii="Arial" w:hAnsi="Arial" w:cs="Arial"/>
        </w:rPr>
        <w:t>recognis</w:t>
      </w:r>
      <w:r w:rsidRPr="00A02DF2">
        <w:rPr>
          <w:rFonts w:ascii="Arial" w:hAnsi="Arial" w:cs="Arial"/>
        </w:rPr>
        <w:t>e</w:t>
      </w:r>
      <w:proofErr w:type="spellEnd"/>
      <w:r w:rsidRPr="00A02DF2">
        <w:rPr>
          <w:rFonts w:ascii="Arial" w:hAnsi="Arial" w:cs="Arial"/>
        </w:rPr>
        <w:t xml:space="preserve"> that parents know their children best. Parents are always welcome to discuss their child and their views are respected and their concerns are taken into consideration at all stages of the SEN procedure.</w:t>
      </w:r>
      <w:r w:rsidRPr="00EE3767">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 xml:space="preserve">All parents and /or </w:t>
      </w:r>
      <w:proofErr w:type="spellStart"/>
      <w:r>
        <w:rPr>
          <w:rFonts w:ascii="Arial" w:hAnsi="Arial" w:cs="Arial"/>
        </w:rPr>
        <w:t>carers</w:t>
      </w:r>
      <w:proofErr w:type="spellEnd"/>
      <w:r w:rsidRPr="00EE3767">
        <w:rPr>
          <w:rFonts w:ascii="Arial" w:hAnsi="Arial" w:cs="Arial"/>
        </w:rPr>
        <w:t xml:space="preserve"> </w:t>
      </w:r>
      <w:r>
        <w:rPr>
          <w:rFonts w:ascii="Arial" w:hAnsi="Arial" w:cs="Arial"/>
        </w:rPr>
        <w:t xml:space="preserve">are invited to meet </w:t>
      </w:r>
      <w:r>
        <w:rPr>
          <w:rFonts w:ascii="Arial" w:hAnsi="Arial" w:cs="Arial"/>
        </w:rPr>
        <w:softHyphen/>
      </w:r>
      <w:r>
        <w:rPr>
          <w:rFonts w:ascii="Arial" w:hAnsi="Arial" w:cs="Arial"/>
        </w:rPr>
        <w:softHyphen/>
      </w:r>
      <w:r>
        <w:rPr>
          <w:rFonts w:ascii="Arial" w:hAnsi="Arial" w:cs="Arial"/>
        </w:rPr>
        <w:softHyphen/>
      </w:r>
      <w:r w:rsidRPr="00EE3767">
        <w:rPr>
          <w:rFonts w:ascii="Arial" w:hAnsi="Arial" w:cs="Arial"/>
        </w:rPr>
        <w:t xml:space="preserve">with their </w:t>
      </w:r>
      <w:r>
        <w:rPr>
          <w:rFonts w:ascii="Arial" w:hAnsi="Arial" w:cs="Arial"/>
        </w:rPr>
        <w:t xml:space="preserve">child’s </w:t>
      </w:r>
      <w:r w:rsidRPr="00EE3767">
        <w:rPr>
          <w:rFonts w:ascii="Arial" w:hAnsi="Arial" w:cs="Arial"/>
        </w:rPr>
        <w:t xml:space="preserve">class </w:t>
      </w:r>
      <w:r w:rsidRPr="00A02DF2">
        <w:rPr>
          <w:rFonts w:ascii="Arial" w:hAnsi="Arial" w:cs="Arial"/>
        </w:rPr>
        <w:t xml:space="preserve">teachers </w:t>
      </w:r>
      <w:r w:rsidRPr="00A354B5">
        <w:rPr>
          <w:rFonts w:ascii="Arial" w:hAnsi="Arial" w:cs="Arial"/>
        </w:rPr>
        <w:t>at least termly</w:t>
      </w:r>
      <w:proofErr w:type="gramStart"/>
      <w:r>
        <w:rPr>
          <w:rFonts w:ascii="Arial" w:hAnsi="Arial" w:cs="Arial"/>
          <w:i/>
        </w:rPr>
        <w:t xml:space="preserve">, </w:t>
      </w:r>
      <w:r>
        <w:rPr>
          <w:rFonts w:ascii="Arial" w:hAnsi="Arial" w:cs="Arial"/>
        </w:rPr>
        <w:t xml:space="preserve"> </w:t>
      </w:r>
      <w:r w:rsidRPr="00EE3767">
        <w:rPr>
          <w:rFonts w:ascii="Arial" w:hAnsi="Arial" w:cs="Arial"/>
        </w:rPr>
        <w:t>as</w:t>
      </w:r>
      <w:proofErr w:type="gramEnd"/>
      <w:r w:rsidRPr="00EE3767">
        <w:rPr>
          <w:rFonts w:ascii="Arial" w:hAnsi="Arial" w:cs="Arial"/>
        </w:rPr>
        <w:t xml:space="preserve"> well as </w:t>
      </w:r>
      <w:r w:rsidRPr="00A02DF2">
        <w:rPr>
          <w:rFonts w:ascii="Arial" w:hAnsi="Arial" w:cs="Arial"/>
        </w:rPr>
        <w:t>receiving an annual report.</w:t>
      </w:r>
      <w:r w:rsidRPr="00EE3767">
        <w:rPr>
          <w:rFonts w:ascii="Arial" w:hAnsi="Arial" w:cs="Arial"/>
        </w:rPr>
        <w:t xml:space="preserve"> </w:t>
      </w:r>
      <w:r>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Parents of children identified as having SEN </w:t>
      </w:r>
      <w:r>
        <w:rPr>
          <w:rFonts w:ascii="Arial" w:hAnsi="Arial" w:cs="Arial"/>
        </w:rPr>
        <w:t>may also be invited to a further consultation once a term</w:t>
      </w:r>
      <w:r w:rsidRPr="00EE3767">
        <w:rPr>
          <w:rFonts w:ascii="Arial" w:hAnsi="Arial" w:cs="Arial"/>
        </w:rPr>
        <w:t xml:space="preserve"> at </w:t>
      </w:r>
      <w:r>
        <w:rPr>
          <w:rFonts w:ascii="Arial" w:hAnsi="Arial" w:cs="Arial"/>
        </w:rPr>
        <w:t xml:space="preserve">which their child’s progress and Intervention and Support Plan, detailing the </w:t>
      </w:r>
      <w:r w:rsidRPr="00EE3767">
        <w:rPr>
          <w:rFonts w:ascii="Arial" w:hAnsi="Arial" w:cs="Arial"/>
        </w:rPr>
        <w:t>additional</w:t>
      </w:r>
      <w:r>
        <w:rPr>
          <w:rFonts w:ascii="Arial" w:hAnsi="Arial" w:cs="Arial"/>
        </w:rPr>
        <w:t xml:space="preserve"> support and interventions,</w:t>
      </w:r>
      <w:r w:rsidRPr="00EE3767">
        <w:rPr>
          <w:rFonts w:ascii="Arial" w:hAnsi="Arial" w:cs="Arial"/>
        </w:rPr>
        <w:t xml:space="preserve"> </w:t>
      </w:r>
      <w:r>
        <w:rPr>
          <w:rFonts w:ascii="Arial" w:hAnsi="Arial" w:cs="Arial"/>
        </w:rPr>
        <w:t xml:space="preserve">are discussed, following which new </w:t>
      </w:r>
      <w:r w:rsidRPr="00EE3767">
        <w:rPr>
          <w:rFonts w:ascii="Arial" w:hAnsi="Arial" w:cs="Arial"/>
        </w:rPr>
        <w:t>targets</w:t>
      </w:r>
      <w:r>
        <w:rPr>
          <w:rFonts w:ascii="Arial" w:hAnsi="Arial" w:cs="Arial"/>
        </w:rPr>
        <w:t xml:space="preserve"> are agreed.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A02DF2">
        <w:rPr>
          <w:rFonts w:ascii="Arial" w:hAnsi="Arial" w:cs="Arial"/>
        </w:rPr>
        <w:t xml:space="preserve">• </w:t>
      </w:r>
      <w:r>
        <w:rPr>
          <w:rFonts w:ascii="Arial" w:hAnsi="Arial" w:cs="Arial"/>
        </w:rPr>
        <w:t>In addition, parents can access curriculum-based events, such as Literacy and Numeracy workshops, Open Days, Class Assemblies, seasonal events, as well as events linked to specific topics such as e-safety.</w:t>
      </w:r>
    </w:p>
    <w:p w:rsidR="004C68CE" w:rsidRPr="00EE3767" w:rsidRDefault="004C68CE" w:rsidP="00C80DA0">
      <w:pPr>
        <w:rPr>
          <w:rFonts w:ascii="Arial" w:hAnsi="Arial" w:cs="Arial"/>
        </w:rPr>
      </w:pPr>
    </w:p>
    <w:p w:rsidR="004C68CE" w:rsidRPr="00B53B34" w:rsidRDefault="004C68CE" w:rsidP="00C80DA0">
      <w:pPr>
        <w:rPr>
          <w:rFonts w:ascii="Arial" w:hAnsi="Arial" w:cs="Arial"/>
          <w:b/>
          <w:sz w:val="28"/>
        </w:rPr>
      </w:pPr>
      <w:r>
        <w:rPr>
          <w:rFonts w:ascii="Arial" w:hAnsi="Arial" w:cs="Arial"/>
          <w:b/>
          <w:sz w:val="28"/>
        </w:rPr>
        <w:t>Pupil Views</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Children’s views matter to us. </w:t>
      </w:r>
    </w:p>
    <w:p w:rsidR="004C68CE" w:rsidRPr="00EE3767" w:rsidRDefault="004C68CE" w:rsidP="00C80DA0">
      <w:pPr>
        <w:rPr>
          <w:rFonts w:ascii="Arial" w:hAnsi="Arial" w:cs="Arial"/>
        </w:rPr>
      </w:pPr>
    </w:p>
    <w:p w:rsidR="004C68CE" w:rsidRDefault="004C68CE" w:rsidP="00C80DA0">
      <w:pPr>
        <w:rPr>
          <w:rFonts w:ascii="Arial" w:hAnsi="Arial" w:cs="Arial"/>
        </w:rPr>
      </w:pPr>
      <w:r w:rsidRPr="00EE3767">
        <w:rPr>
          <w:rFonts w:ascii="Arial" w:hAnsi="Arial" w:cs="Arial"/>
        </w:rPr>
        <w:t xml:space="preserve">• </w:t>
      </w:r>
      <w:r>
        <w:rPr>
          <w:rFonts w:ascii="Arial" w:hAnsi="Arial" w:cs="Arial"/>
        </w:rPr>
        <w:t>All c</w:t>
      </w:r>
      <w:r w:rsidRPr="00EE3767">
        <w:rPr>
          <w:rFonts w:ascii="Arial" w:hAnsi="Arial" w:cs="Arial"/>
        </w:rPr>
        <w:t>h</w:t>
      </w:r>
      <w:r>
        <w:rPr>
          <w:rFonts w:ascii="Arial" w:hAnsi="Arial" w:cs="Arial"/>
        </w:rPr>
        <w:t>ildren are aware of their</w:t>
      </w:r>
      <w:r w:rsidRPr="00EE3767">
        <w:rPr>
          <w:rFonts w:ascii="Arial" w:hAnsi="Arial" w:cs="Arial"/>
        </w:rPr>
        <w:t xml:space="preserve"> targets and are encourag</w:t>
      </w:r>
      <w:r>
        <w:rPr>
          <w:rFonts w:ascii="Arial" w:hAnsi="Arial" w:cs="Arial"/>
        </w:rPr>
        <w:t>ed to self-review against these</w:t>
      </w:r>
      <w:r w:rsidRPr="00EE3767">
        <w:rPr>
          <w:rFonts w:ascii="Arial" w:hAnsi="Arial" w:cs="Arial"/>
        </w:rPr>
        <w:t xml:space="preserve">. </w:t>
      </w:r>
      <w:r>
        <w:rPr>
          <w:rFonts w:ascii="Arial" w:hAnsi="Arial" w:cs="Arial"/>
        </w:rPr>
        <w:t>As part of the review process, SEN pupils may</w:t>
      </w:r>
      <w:r w:rsidRPr="00EE3767">
        <w:rPr>
          <w:rFonts w:ascii="Arial" w:hAnsi="Arial" w:cs="Arial"/>
        </w:rPr>
        <w:t xml:space="preserve"> also </w:t>
      </w:r>
      <w:r>
        <w:rPr>
          <w:rFonts w:ascii="Arial" w:hAnsi="Arial" w:cs="Arial"/>
        </w:rPr>
        <w:t xml:space="preserve">be </w:t>
      </w:r>
      <w:r w:rsidRPr="00EE3767">
        <w:rPr>
          <w:rFonts w:ascii="Arial" w:hAnsi="Arial" w:cs="Arial"/>
        </w:rPr>
        <w:t>asked about</w:t>
      </w:r>
      <w:r>
        <w:rPr>
          <w:rFonts w:ascii="Arial" w:hAnsi="Arial" w:cs="Arial"/>
        </w:rPr>
        <w:t xml:space="preserve"> their views on their strengths, </w:t>
      </w:r>
      <w:r w:rsidRPr="00EE3767">
        <w:rPr>
          <w:rFonts w:ascii="Arial" w:hAnsi="Arial" w:cs="Arial"/>
        </w:rPr>
        <w:t xml:space="preserve">the areas in which they feel they would like to develop and the support they would like </w:t>
      </w:r>
      <w:r>
        <w:rPr>
          <w:rFonts w:ascii="Arial" w:hAnsi="Arial" w:cs="Arial"/>
        </w:rPr>
        <w:t>to receive.</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For their annual review c</w:t>
      </w:r>
      <w:r w:rsidRPr="00EE3767">
        <w:rPr>
          <w:rFonts w:ascii="Arial" w:hAnsi="Arial" w:cs="Arial"/>
        </w:rPr>
        <w:t>hildren with EHCPs are</w:t>
      </w:r>
      <w:r>
        <w:rPr>
          <w:rFonts w:ascii="Arial" w:hAnsi="Arial" w:cs="Arial"/>
        </w:rPr>
        <w:t xml:space="preserve"> asked more formally about </w:t>
      </w:r>
      <w:r w:rsidRPr="00EE3767">
        <w:rPr>
          <w:rFonts w:ascii="Arial" w:hAnsi="Arial" w:cs="Arial"/>
        </w:rPr>
        <w:t xml:space="preserve">their </w:t>
      </w:r>
      <w:r>
        <w:rPr>
          <w:rFonts w:ascii="Arial" w:hAnsi="Arial" w:cs="Arial"/>
        </w:rPr>
        <w:t>views,</w:t>
      </w:r>
      <w:r w:rsidRPr="00EE3767">
        <w:rPr>
          <w:rFonts w:ascii="Arial" w:hAnsi="Arial" w:cs="Arial"/>
        </w:rPr>
        <w:t xml:space="preserve"> th</w:t>
      </w:r>
      <w:r>
        <w:rPr>
          <w:rFonts w:ascii="Arial" w:hAnsi="Arial" w:cs="Arial"/>
        </w:rPr>
        <w:t xml:space="preserve">eir learning, their targets and </w:t>
      </w:r>
      <w:r w:rsidRPr="00EE3767">
        <w:rPr>
          <w:rFonts w:ascii="Arial" w:hAnsi="Arial" w:cs="Arial"/>
        </w:rPr>
        <w:t>the support and interventions they are given by a member of the Inclusion Team</w:t>
      </w:r>
      <w:r>
        <w:rPr>
          <w:rFonts w:ascii="Arial" w:hAnsi="Arial" w:cs="Arial"/>
        </w:rPr>
        <w:t>.</w:t>
      </w:r>
      <w:r w:rsidRPr="00EE3767">
        <w:rPr>
          <w:rFonts w:ascii="Arial" w:hAnsi="Arial" w:cs="Arial"/>
        </w:rPr>
        <w:t xml:space="preserve"> </w:t>
      </w:r>
    </w:p>
    <w:p w:rsidR="004C68CE" w:rsidRPr="00EE3767" w:rsidRDefault="004C68CE" w:rsidP="00C80DA0">
      <w:pPr>
        <w:rPr>
          <w:rFonts w:ascii="Arial" w:hAnsi="Arial" w:cs="Arial"/>
        </w:rPr>
      </w:pPr>
    </w:p>
    <w:p w:rsidR="004C68CE" w:rsidRDefault="004C68CE" w:rsidP="000F43EF">
      <w:pPr>
        <w:rPr>
          <w:rFonts w:ascii="Arial" w:hAnsi="Arial" w:cs="Arial"/>
        </w:rPr>
      </w:pPr>
    </w:p>
    <w:p w:rsidR="004C68CE" w:rsidRPr="00EE3767" w:rsidRDefault="004C68CE" w:rsidP="000F43EF">
      <w:pPr>
        <w:rPr>
          <w:rFonts w:ascii="Arial" w:hAnsi="Arial" w:cs="Arial"/>
        </w:rPr>
      </w:pPr>
      <w:r w:rsidRPr="00EE3767">
        <w:rPr>
          <w:rFonts w:ascii="Arial" w:hAnsi="Arial" w:cs="Arial"/>
        </w:rPr>
        <w:t>In order to ensure the most effective ‘SEND’ p</w:t>
      </w:r>
      <w:r>
        <w:rPr>
          <w:rFonts w:ascii="Arial" w:hAnsi="Arial" w:cs="Arial"/>
        </w:rPr>
        <w:t xml:space="preserve">rovision, the </w:t>
      </w:r>
      <w:proofErr w:type="spellStart"/>
      <w:r>
        <w:rPr>
          <w:rFonts w:ascii="Arial" w:hAnsi="Arial" w:cs="Arial"/>
        </w:rPr>
        <w:t>SENCo</w:t>
      </w:r>
      <w:proofErr w:type="spellEnd"/>
      <w:r>
        <w:rPr>
          <w:rFonts w:ascii="Arial" w:hAnsi="Arial" w:cs="Arial"/>
        </w:rPr>
        <w:t xml:space="preserve"> </w:t>
      </w:r>
      <w:r w:rsidRPr="00EE3767">
        <w:rPr>
          <w:rFonts w:ascii="Arial" w:hAnsi="Arial" w:cs="Arial"/>
        </w:rPr>
        <w:t>ha</w:t>
      </w:r>
      <w:r>
        <w:rPr>
          <w:rFonts w:ascii="Arial" w:hAnsi="Arial" w:cs="Arial"/>
        </w:rPr>
        <w:t xml:space="preserve">s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rsidR="004C68CE" w:rsidRPr="00A02DF2" w:rsidRDefault="004C68CE" w:rsidP="000F43EF">
      <w:pPr>
        <w:rPr>
          <w:rFonts w:ascii="Arial" w:hAnsi="Arial" w:cs="Arial"/>
          <w:i/>
        </w:rPr>
      </w:pPr>
    </w:p>
    <w:p w:rsidR="004C68CE" w:rsidRPr="00A02DF2" w:rsidRDefault="004C68CE" w:rsidP="000F43EF">
      <w:pPr>
        <w:pStyle w:val="ListParagraph"/>
        <w:numPr>
          <w:ilvl w:val="0"/>
          <w:numId w:val="15"/>
        </w:numPr>
        <w:ind w:left="709"/>
        <w:rPr>
          <w:rFonts w:ascii="Arial" w:hAnsi="Arial" w:cs="Arial"/>
          <w:i/>
        </w:rPr>
      </w:pPr>
      <w:r>
        <w:rPr>
          <w:rFonts w:ascii="Arial" w:hAnsi="Arial" w:cs="Arial"/>
          <w:i/>
        </w:rPr>
        <w:t>T</w:t>
      </w:r>
      <w:r w:rsidRPr="00A02DF2">
        <w:rPr>
          <w:rFonts w:ascii="Arial" w:hAnsi="Arial" w:cs="Arial"/>
          <w:i/>
        </w:rPr>
        <w:t>ermly meeting with the Governor responsible for SEN.</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Half</w:t>
      </w:r>
      <w:r>
        <w:rPr>
          <w:rFonts w:ascii="Arial" w:hAnsi="Arial" w:cs="Arial"/>
        </w:rPr>
        <w:t>-</w:t>
      </w:r>
      <w:r w:rsidRPr="00A354B5">
        <w:rPr>
          <w:rFonts w:ascii="Arial" w:hAnsi="Arial" w:cs="Arial"/>
        </w:rPr>
        <w:t xml:space="preserve"> termly meetings with all Class Teachers to discuss children on the SEN register and their provision, as well as further meetings and discussion as required. </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Pupil progress meetings</w:t>
      </w:r>
      <w:r>
        <w:rPr>
          <w:rFonts w:ascii="Arial" w:hAnsi="Arial" w:cs="Arial"/>
        </w:rPr>
        <w:t>.</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lastRenderedPageBreak/>
        <w:t xml:space="preserve">Regular meetings with the Learning Support Assistants and </w:t>
      </w:r>
      <w:proofErr w:type="spellStart"/>
      <w:proofErr w:type="gramStart"/>
      <w:r w:rsidRPr="00A354B5">
        <w:rPr>
          <w:rFonts w:ascii="Arial" w:hAnsi="Arial" w:cs="Arial"/>
        </w:rPr>
        <w:t>TAs.</w:t>
      </w:r>
      <w:proofErr w:type="spellEnd"/>
      <w:proofErr w:type="gramEnd"/>
    </w:p>
    <w:p w:rsidR="004C68CE" w:rsidRDefault="004C68CE" w:rsidP="00C80DA0">
      <w:pPr>
        <w:rPr>
          <w:rFonts w:ascii="Arial" w:hAnsi="Arial" w:cs="Arial"/>
          <w:b/>
        </w:rPr>
      </w:pP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Staff Development:</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The</w:t>
      </w:r>
      <w:r w:rsidRPr="00EE3767">
        <w:rPr>
          <w:rFonts w:ascii="Arial" w:hAnsi="Arial" w:cs="Arial"/>
        </w:rPr>
        <w:t xml:space="preserve"> school is committed to providing INSET and staff development and SEN is a regular part of this. We monitor, review and develop all teachers</w:t>
      </w:r>
      <w:r>
        <w:rPr>
          <w:rFonts w:ascii="Arial" w:hAnsi="Arial" w:cs="Arial"/>
        </w:rPr>
        <w:t>’</w:t>
      </w:r>
      <w:r w:rsidRPr="00EE3767">
        <w:rPr>
          <w:rFonts w:ascii="Arial" w:hAnsi="Arial" w:cs="Arial"/>
        </w:rPr>
        <w:t xml:space="preserve"> and support </w:t>
      </w:r>
      <w:proofErr w:type="gramStart"/>
      <w:r w:rsidRPr="00EE3767">
        <w:rPr>
          <w:rFonts w:ascii="Arial" w:hAnsi="Arial" w:cs="Arial"/>
        </w:rPr>
        <w:t>staff’s understanding</w:t>
      </w:r>
      <w:proofErr w:type="gramEnd"/>
      <w:r w:rsidRPr="00EE3767">
        <w:rPr>
          <w:rFonts w:ascii="Arial" w:hAnsi="Arial" w:cs="Arial"/>
        </w:rPr>
        <w:t xml:space="preserve"> of strategies to identify </w:t>
      </w:r>
      <w:r>
        <w:rPr>
          <w:rFonts w:ascii="Arial" w:hAnsi="Arial" w:cs="Arial"/>
        </w:rPr>
        <w:t>and support pupils with ‘SEND’, and monitor their performance regularly through appraisal procedures.</w:t>
      </w:r>
    </w:p>
    <w:p w:rsidR="004C68CE" w:rsidRDefault="004C68CE" w:rsidP="005C5294">
      <w:pPr>
        <w:tabs>
          <w:tab w:val="left" w:pos="3101"/>
        </w:tabs>
        <w:rPr>
          <w:rFonts w:ascii="Arial" w:hAnsi="Arial" w:cs="Arial"/>
          <w:b/>
          <w:sz w:val="28"/>
        </w:rPr>
      </w:pPr>
      <w:r>
        <w:rPr>
          <w:rFonts w:ascii="Arial" w:hAnsi="Arial" w:cs="Arial"/>
          <w:b/>
          <w:sz w:val="28"/>
        </w:rPr>
        <w:tab/>
      </w:r>
    </w:p>
    <w:p w:rsidR="004C68CE" w:rsidRPr="00B53B34" w:rsidRDefault="004C68CE" w:rsidP="00C80DA0">
      <w:pPr>
        <w:rPr>
          <w:rFonts w:ascii="Arial" w:hAnsi="Arial" w:cs="Arial"/>
          <w:b/>
          <w:sz w:val="28"/>
        </w:rPr>
      </w:pPr>
      <w:r w:rsidRPr="00B53B34">
        <w:rPr>
          <w:rFonts w:ascii="Arial" w:hAnsi="Arial" w:cs="Arial"/>
          <w:b/>
          <w:sz w:val="28"/>
        </w:rPr>
        <w:t>Conclusion:</w:t>
      </w:r>
    </w:p>
    <w:p w:rsidR="004C68CE" w:rsidRPr="00EE3767" w:rsidRDefault="004C68CE" w:rsidP="00C80DA0">
      <w:pPr>
        <w:rPr>
          <w:rFonts w:ascii="Arial" w:hAnsi="Arial" w:cs="Arial"/>
        </w:rPr>
      </w:pPr>
    </w:p>
    <w:p w:rsidR="004C68CE" w:rsidRDefault="004C68CE" w:rsidP="00C80DA0">
      <w:pPr>
        <w:rPr>
          <w:rFonts w:ascii="Arial" w:hAnsi="Arial" w:cs="Arial"/>
        </w:rPr>
      </w:pPr>
      <w:r>
        <w:rPr>
          <w:rFonts w:ascii="Arial" w:hAnsi="Arial" w:cs="Arial"/>
        </w:rPr>
        <w:t>O</w:t>
      </w:r>
      <w:r w:rsidRPr="00EE3767">
        <w:rPr>
          <w:rFonts w:ascii="Arial" w:hAnsi="Arial" w:cs="Arial"/>
        </w:rPr>
        <w:t xml:space="preserve">ur intention </w:t>
      </w:r>
      <w:r>
        <w:rPr>
          <w:rFonts w:ascii="Arial" w:hAnsi="Arial" w:cs="Arial"/>
        </w:rPr>
        <w:t>is</w:t>
      </w:r>
      <w:r w:rsidRPr="00EE3767">
        <w:rPr>
          <w:rFonts w:ascii="Arial" w:hAnsi="Arial" w:cs="Arial"/>
        </w:rPr>
        <w:t xml:space="preserve"> to provide the opportunity for all children</w:t>
      </w:r>
      <w:r>
        <w:rPr>
          <w:rFonts w:ascii="Arial" w:hAnsi="Arial" w:cs="Arial"/>
        </w:rPr>
        <w:t xml:space="preserve">, including those with </w:t>
      </w:r>
      <w:r w:rsidRPr="00EE3767">
        <w:rPr>
          <w:rFonts w:ascii="Arial" w:hAnsi="Arial" w:cs="Arial"/>
        </w:rPr>
        <w:t>SEN</w:t>
      </w:r>
      <w:r>
        <w:rPr>
          <w:rFonts w:ascii="Arial" w:hAnsi="Arial" w:cs="Arial"/>
        </w:rPr>
        <w:t>D,</w:t>
      </w:r>
      <w:r w:rsidRPr="00EE3767">
        <w:rPr>
          <w:rFonts w:ascii="Arial" w:hAnsi="Arial" w:cs="Arial"/>
        </w:rPr>
        <w:t xml:space="preserve"> to progress towards achieving their full potential. The partnership between home and school is highly valued and </w:t>
      </w:r>
      <w:r>
        <w:rPr>
          <w:rFonts w:ascii="Arial" w:hAnsi="Arial" w:cs="Arial"/>
        </w:rPr>
        <w:t>children’s</w:t>
      </w:r>
      <w:r w:rsidRPr="00EE3767">
        <w:rPr>
          <w:rFonts w:ascii="Arial" w:hAnsi="Arial" w:cs="Arial"/>
        </w:rPr>
        <w:t xml:space="preserve"> views are listened to.</w:t>
      </w:r>
    </w:p>
    <w:p w:rsidR="004C68CE" w:rsidRDefault="004C68CE" w:rsidP="00C80DA0">
      <w:pPr>
        <w:rPr>
          <w:rFonts w:ascii="Arial" w:hAnsi="Arial" w:cs="Arial"/>
        </w:rPr>
      </w:pPr>
    </w:p>
    <w:p w:rsidR="004C68CE" w:rsidRDefault="004C68CE" w:rsidP="00C80DA0">
      <w:pPr>
        <w:rPr>
          <w:rFonts w:ascii="Arial" w:hAnsi="Arial" w:cs="Arial"/>
          <w:b/>
          <w:sz w:val="28"/>
          <w:szCs w:val="28"/>
        </w:rPr>
      </w:pPr>
      <w:r w:rsidRPr="008C21F3">
        <w:rPr>
          <w:rFonts w:ascii="Arial" w:hAnsi="Arial" w:cs="Arial"/>
          <w:b/>
          <w:sz w:val="28"/>
          <w:szCs w:val="28"/>
        </w:rPr>
        <w:t>Related policies</w:t>
      </w:r>
    </w:p>
    <w:p w:rsidR="004C68CE" w:rsidRDefault="004C68CE" w:rsidP="008C21F3">
      <w:pPr>
        <w:rPr>
          <w:rFonts w:ascii="Arial" w:hAnsi="Arial" w:cs="Arial"/>
        </w:rPr>
      </w:pPr>
      <w:r>
        <w:rPr>
          <w:rFonts w:ascii="Arial" w:hAnsi="Arial" w:cs="Arial"/>
        </w:rPr>
        <w:t>This policy should be read in conjuncture with other school policies particularly:</w:t>
      </w:r>
    </w:p>
    <w:p w:rsidR="004C68CE" w:rsidRDefault="004C68CE" w:rsidP="008C21F3">
      <w:pPr>
        <w:pStyle w:val="ListParagraph"/>
        <w:numPr>
          <w:ilvl w:val="0"/>
          <w:numId w:val="17"/>
        </w:numPr>
        <w:rPr>
          <w:rFonts w:ascii="Arial" w:hAnsi="Arial" w:cs="Arial"/>
        </w:rPr>
      </w:pPr>
      <w:r>
        <w:rPr>
          <w:rFonts w:ascii="Arial" w:hAnsi="Arial" w:cs="Arial"/>
        </w:rPr>
        <w:t>Admission Policy</w:t>
      </w:r>
    </w:p>
    <w:p w:rsidR="004C68CE" w:rsidRPr="008C21F3" w:rsidRDefault="004C68CE" w:rsidP="008C21F3">
      <w:pPr>
        <w:pStyle w:val="ListParagraph"/>
        <w:numPr>
          <w:ilvl w:val="0"/>
          <w:numId w:val="17"/>
        </w:numPr>
        <w:rPr>
          <w:rFonts w:ascii="Arial" w:hAnsi="Arial" w:cs="Arial"/>
        </w:rPr>
      </w:pPr>
      <w:proofErr w:type="spellStart"/>
      <w:r w:rsidRPr="008C21F3">
        <w:rPr>
          <w:rFonts w:ascii="Arial" w:hAnsi="Arial" w:cs="Arial"/>
        </w:rPr>
        <w:t>Behaviour</w:t>
      </w:r>
      <w:proofErr w:type="spellEnd"/>
      <w:r w:rsidRPr="008C21F3">
        <w:rPr>
          <w:rFonts w:ascii="Arial" w:hAnsi="Arial" w:cs="Arial"/>
        </w:rPr>
        <w:t xml:space="preserve"> for Learning Policy</w:t>
      </w:r>
    </w:p>
    <w:p w:rsidR="004C68CE" w:rsidRDefault="004C68CE" w:rsidP="008C21F3">
      <w:pPr>
        <w:pStyle w:val="ListParagraph"/>
        <w:numPr>
          <w:ilvl w:val="0"/>
          <w:numId w:val="17"/>
        </w:numPr>
        <w:rPr>
          <w:rFonts w:ascii="Arial" w:hAnsi="Arial" w:cs="Arial"/>
        </w:rPr>
      </w:pPr>
      <w:r w:rsidRPr="008C21F3">
        <w:rPr>
          <w:rFonts w:ascii="Arial" w:hAnsi="Arial" w:cs="Arial"/>
        </w:rPr>
        <w:t>Health and Safety Policy</w:t>
      </w:r>
    </w:p>
    <w:p w:rsidR="004C68CE" w:rsidRDefault="004C68CE" w:rsidP="008C21F3">
      <w:pPr>
        <w:pStyle w:val="ListParagraph"/>
        <w:numPr>
          <w:ilvl w:val="0"/>
          <w:numId w:val="17"/>
        </w:numPr>
        <w:rPr>
          <w:rFonts w:ascii="Arial" w:hAnsi="Arial" w:cs="Arial"/>
        </w:rPr>
      </w:pPr>
      <w:r>
        <w:rPr>
          <w:rFonts w:ascii="Arial" w:hAnsi="Arial" w:cs="Arial"/>
        </w:rPr>
        <w:t>Looked After Children Policy</w:t>
      </w:r>
    </w:p>
    <w:p w:rsidR="004C68CE" w:rsidRDefault="004C68CE" w:rsidP="00C80DA0">
      <w:pPr>
        <w:pStyle w:val="ListParagraph"/>
        <w:numPr>
          <w:ilvl w:val="0"/>
          <w:numId w:val="17"/>
        </w:numPr>
        <w:rPr>
          <w:rFonts w:ascii="Arial" w:hAnsi="Arial" w:cs="Arial"/>
        </w:rPr>
      </w:pPr>
      <w:r>
        <w:rPr>
          <w:rFonts w:ascii="Arial" w:hAnsi="Arial" w:cs="Arial"/>
        </w:rPr>
        <w:t>Complaints Policy</w:t>
      </w: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r>
        <w:rPr>
          <w:rStyle w:val="FootnoteReference"/>
          <w:rFonts w:ascii="Arial" w:hAnsi="Arial" w:cs="Arial"/>
        </w:rPr>
        <w:footnoteReference w:id="1"/>
      </w:r>
      <w:r>
        <w:rPr>
          <w:rFonts w:ascii="Arial" w:hAnsi="Arial" w:cs="Arial"/>
        </w:rPr>
        <w:t xml:space="preserve">Review of policy </w:t>
      </w:r>
    </w:p>
    <w:p w:rsidR="004C68CE" w:rsidRDefault="004C68CE" w:rsidP="000F43EF">
      <w:pPr>
        <w:jc w:val="right"/>
        <w:rPr>
          <w:rFonts w:ascii="Arial" w:hAnsi="Arial" w:cs="Arial"/>
        </w:rPr>
      </w:pPr>
      <w:r>
        <w:rPr>
          <w:rFonts w:ascii="Arial" w:hAnsi="Arial" w:cs="Arial"/>
        </w:rPr>
        <w:t>A copy of this policy was agreed by the Governing Body</w:t>
      </w:r>
    </w:p>
    <w:p w:rsidR="004C68CE" w:rsidRDefault="004C68CE" w:rsidP="000F43EF">
      <w:pPr>
        <w:jc w:val="right"/>
        <w:rPr>
          <w:rFonts w:ascii="Arial" w:hAnsi="Arial" w:cs="Arial"/>
        </w:rPr>
      </w:pPr>
    </w:p>
    <w:p w:rsidR="004C68CE" w:rsidRDefault="004C68CE" w:rsidP="000F43EF">
      <w:pPr>
        <w:jc w:val="right"/>
        <w:rPr>
          <w:rFonts w:ascii="Arial" w:hAnsi="Arial" w:cs="Arial"/>
        </w:rPr>
      </w:pPr>
      <w:r>
        <w:rPr>
          <w:rFonts w:ascii="Arial" w:hAnsi="Arial" w:cs="Arial"/>
        </w:rPr>
        <w:t xml:space="preserve">Date Completed:           </w:t>
      </w:r>
      <w:r w:rsidR="00343C69">
        <w:rPr>
          <w:rFonts w:ascii="Arial" w:hAnsi="Arial" w:cs="Arial"/>
        </w:rPr>
        <w:t>10</w:t>
      </w:r>
      <w:r>
        <w:rPr>
          <w:rFonts w:ascii="Arial" w:hAnsi="Arial" w:cs="Arial"/>
        </w:rPr>
        <w:t xml:space="preserve"> /   </w:t>
      </w:r>
      <w:r w:rsidR="00343C69">
        <w:rPr>
          <w:rFonts w:ascii="Arial" w:hAnsi="Arial" w:cs="Arial"/>
        </w:rPr>
        <w:t>09</w:t>
      </w:r>
      <w:r>
        <w:rPr>
          <w:rFonts w:ascii="Arial" w:hAnsi="Arial" w:cs="Arial"/>
        </w:rPr>
        <w:t xml:space="preserve">     /   </w:t>
      </w:r>
      <w:r w:rsidR="00343C69">
        <w:rPr>
          <w:rFonts w:ascii="Arial" w:hAnsi="Arial" w:cs="Arial"/>
        </w:rPr>
        <w:t>18</w:t>
      </w:r>
      <w:r>
        <w:rPr>
          <w:rFonts w:ascii="Arial" w:hAnsi="Arial" w:cs="Arial"/>
        </w:rPr>
        <w:t xml:space="preserve">   .</w:t>
      </w:r>
    </w:p>
    <w:p w:rsidR="004C68CE" w:rsidRDefault="004C68CE" w:rsidP="000F43EF">
      <w:pPr>
        <w:jc w:val="right"/>
        <w:rPr>
          <w:rFonts w:ascii="Arial" w:hAnsi="Arial" w:cs="Arial"/>
        </w:rPr>
      </w:pPr>
    </w:p>
    <w:p w:rsidR="004C68CE" w:rsidRDefault="004C68CE" w:rsidP="00C80DA0">
      <w:pPr>
        <w:rPr>
          <w:rFonts w:ascii="Arial" w:hAnsi="Arial" w:cs="Arial"/>
        </w:rPr>
      </w:pPr>
      <w:r>
        <w:rPr>
          <w:rFonts w:ascii="Arial" w:hAnsi="Arial" w:cs="Arial"/>
        </w:rPr>
        <w:t>Signed: ____</w:t>
      </w:r>
      <w:proofErr w:type="spellStart"/>
      <w:r w:rsidR="00343C69" w:rsidRPr="00343C69">
        <w:rPr>
          <w:rFonts w:ascii="Arial" w:hAnsi="Arial" w:cs="Arial"/>
          <w:i/>
          <w:u w:val="single"/>
        </w:rPr>
        <w:t>JRobinson</w:t>
      </w:r>
      <w:proofErr w:type="spellEnd"/>
      <w:r>
        <w:rPr>
          <w:rFonts w:ascii="Arial" w:hAnsi="Arial" w:cs="Arial"/>
        </w:rPr>
        <w:t>_______________________________ Date:</w:t>
      </w:r>
      <w:r w:rsidR="00343C69">
        <w:rPr>
          <w:rFonts w:ascii="Arial" w:hAnsi="Arial" w:cs="Arial"/>
        </w:rPr>
        <w:t xml:space="preserve"> 10.9.18</w:t>
      </w: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0F43EF">
      <w:pPr>
        <w:rPr>
          <w:rFonts w:ascii="Arial" w:hAnsi="Arial" w:cs="Arial"/>
        </w:rPr>
      </w:pPr>
      <w:r>
        <w:rPr>
          <w:rFonts w:ascii="Arial" w:hAnsi="Arial" w:cs="Arial"/>
        </w:rPr>
        <w:t>Signed: ____</w:t>
      </w:r>
      <w:proofErr w:type="spellStart"/>
      <w:r w:rsidR="00343C69" w:rsidRPr="00343C69">
        <w:rPr>
          <w:rFonts w:ascii="Arial" w:hAnsi="Arial" w:cs="Arial"/>
          <w:i/>
          <w:u w:val="single"/>
        </w:rPr>
        <w:t>PGreen</w:t>
      </w:r>
      <w:proofErr w:type="spellEnd"/>
      <w:r>
        <w:rPr>
          <w:rFonts w:ascii="Arial" w:hAnsi="Arial" w:cs="Arial"/>
        </w:rPr>
        <w:t>_______________________________ Date:</w:t>
      </w:r>
      <w:r w:rsidR="00343C69">
        <w:rPr>
          <w:rFonts w:ascii="Arial" w:hAnsi="Arial" w:cs="Arial"/>
        </w:rPr>
        <w:t>10.9.18</w:t>
      </w:r>
      <w:bookmarkStart w:id="0" w:name="_GoBack"/>
      <w:bookmarkEnd w:id="0"/>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p>
    <w:p w:rsidR="004C68CE" w:rsidRPr="00AB2CDD" w:rsidRDefault="004C68CE" w:rsidP="00AB2CDD">
      <w:pPr>
        <w:widowControl w:val="0"/>
        <w:autoSpaceDE w:val="0"/>
        <w:autoSpaceDN w:val="0"/>
        <w:adjustRightInd w:val="0"/>
        <w:rPr>
          <w:rFonts w:ascii="Times" w:hAnsi="Times" w:cs="Times"/>
        </w:rPr>
      </w:pPr>
      <w:r>
        <w:rPr>
          <w:rFonts w:ascii="Arial" w:hAnsi="Arial" w:cs="Arial"/>
          <w:b/>
          <w:bCs/>
          <w:color w:val="18376A"/>
        </w:rPr>
        <w:t xml:space="preserve">Appendix </w:t>
      </w:r>
      <w:proofErr w:type="gramStart"/>
      <w:r>
        <w:rPr>
          <w:rFonts w:ascii="Arial" w:hAnsi="Arial" w:cs="Arial"/>
          <w:b/>
          <w:bCs/>
          <w:color w:val="18376A"/>
        </w:rPr>
        <w:t xml:space="preserve">1  </w:t>
      </w:r>
      <w:r w:rsidRPr="00AB2CDD">
        <w:rPr>
          <w:rFonts w:ascii="Arial" w:hAnsi="Arial" w:cs="Arial"/>
          <w:b/>
          <w:bCs/>
          <w:color w:val="18376A"/>
        </w:rPr>
        <w:t>Broad</w:t>
      </w:r>
      <w:proofErr w:type="gramEnd"/>
      <w:r w:rsidRPr="00AB2CDD">
        <w:rPr>
          <w:rFonts w:ascii="Arial" w:hAnsi="Arial" w:cs="Arial"/>
          <w:b/>
          <w:bCs/>
          <w:color w:val="18376A"/>
        </w:rPr>
        <w:t xml:space="preserve"> areas of need</w:t>
      </w:r>
      <w:r>
        <w:rPr>
          <w:rFonts w:ascii="Arial" w:hAnsi="Arial" w:cs="Arial"/>
          <w:b/>
          <w:bCs/>
          <w:color w:val="18376A"/>
        </w:rPr>
        <w:t xml:space="preserve">   From Code of Practice (0-25)  2014</w:t>
      </w:r>
    </w:p>
    <w:p w:rsidR="004C68CE" w:rsidRDefault="004C68CE" w:rsidP="00AB2CDD">
      <w:pPr>
        <w:widowControl w:val="0"/>
        <w:autoSpaceDE w:val="0"/>
        <w:autoSpaceDN w:val="0"/>
        <w:adjustRightInd w:val="0"/>
        <w:rPr>
          <w:rFonts w:ascii="Arial" w:hAnsi="Arial" w:cs="Arial"/>
          <w:b/>
          <w:bC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6.28  Children</w:t>
      </w:r>
      <w:proofErr w:type="gramEnd"/>
      <w:r w:rsidRPr="00AB2CDD">
        <w:rPr>
          <w:rFonts w:ascii="Arial" w:hAnsi="Arial" w:cs="Arial"/>
          <w:sz w:val="22"/>
          <w:szCs w:val="22"/>
        </w:rPr>
        <w:t xml:space="preserve"> and young people with speech, language and communication needs (SLCN) have </w:t>
      </w:r>
      <w:r w:rsidRPr="00AB2CDD">
        <w:rPr>
          <w:rFonts w:ascii="Arial" w:hAnsi="Arial" w:cs="Arial"/>
          <w:sz w:val="22"/>
          <w:szCs w:val="22"/>
        </w:rPr>
        <w:lastRenderedPageBreak/>
        <w:t xml:space="preserve">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6.29  Children</w:t>
      </w:r>
      <w:proofErr w:type="gramEnd"/>
      <w:r w:rsidRPr="00AB2CDD">
        <w:rPr>
          <w:rFonts w:ascii="Arial" w:hAnsi="Arial" w:cs="Arial"/>
          <w:sz w:val="22"/>
          <w:szCs w:val="22"/>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
    <w:p w:rsidR="004C68CE" w:rsidRPr="00AB2CDD" w:rsidRDefault="004C68CE" w:rsidP="004C5595">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rsidR="004C68CE" w:rsidRPr="00AB2CDD" w:rsidRDefault="004C68CE" w:rsidP="004C5595">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rsidR="004C68CE" w:rsidRPr="00AB2CDD" w:rsidRDefault="004C68CE" w:rsidP="004C5595">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w:t>
      </w:r>
      <w:proofErr w:type="spellStart"/>
      <w:r w:rsidRPr="00AB2CDD">
        <w:rPr>
          <w:rFonts w:ascii="Arial" w:hAnsi="Arial" w:cs="Arial"/>
          <w:sz w:val="22"/>
          <w:szCs w:val="22"/>
        </w:rPr>
        <w:t>SpLD</w:t>
      </w:r>
      <w:proofErr w:type="spellEnd"/>
      <w:r w:rsidRPr="00AB2CDD">
        <w:rPr>
          <w:rFonts w:ascii="Arial" w:hAnsi="Arial" w:cs="Arial"/>
          <w:sz w:val="22"/>
          <w:szCs w:val="22"/>
        </w:rPr>
        <w:t>), affect one or more specific aspects of learning. This encompasses a range of conditions such as dyslexia, dyscalculia and dyspraxia.</w:t>
      </w:r>
    </w:p>
    <w:p w:rsidR="004C68CE" w:rsidRPr="00AB2CDD" w:rsidRDefault="004C68CE" w:rsidP="00AB2CDD">
      <w:pPr>
        <w:widowControl w:val="0"/>
        <w:autoSpaceDE w:val="0"/>
        <w:autoSpaceDN w:val="0"/>
        <w:adjustRightInd w:val="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6.32  Children</w:t>
      </w:r>
      <w:proofErr w:type="gramEnd"/>
      <w:r w:rsidRPr="00AB2CDD">
        <w:rPr>
          <w:rFonts w:ascii="Arial" w:hAnsi="Arial" w:cs="Arial"/>
          <w:sz w:val="22"/>
          <w:szCs w:val="22"/>
        </w:rPr>
        <w:t xml:space="preserve"> and young people may experience a wide range of social and emotional difficulties which manifest themselves in many ways. These may include becoming withdrawn or isolated, as well as displaying challenging, disruptive or disturbing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These </w:t>
      </w:r>
      <w:proofErr w:type="spellStart"/>
      <w:r w:rsidRPr="00AB2CDD">
        <w:rPr>
          <w:rFonts w:ascii="Arial" w:hAnsi="Arial" w:cs="Arial"/>
          <w:sz w:val="22"/>
          <w:szCs w:val="22"/>
        </w:rPr>
        <w:t>behaviours</w:t>
      </w:r>
      <w:proofErr w:type="spellEnd"/>
      <w:r w:rsidRPr="00AB2CDD">
        <w:rPr>
          <w:rFonts w:ascii="Arial" w:hAnsi="Arial" w:cs="Arial"/>
          <w:sz w:val="22"/>
          <w:szCs w:val="22"/>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6.33  Schools</w:t>
      </w:r>
      <w:proofErr w:type="gramEnd"/>
      <w:r w:rsidRPr="00AB2CDD">
        <w:rPr>
          <w:rFonts w:ascii="Arial" w:hAnsi="Arial" w:cs="Arial"/>
          <w:sz w:val="22"/>
          <w:szCs w:val="22"/>
        </w:rPr>
        <w:t xml:space="preserve"> and colleges should have clear processes to support children and young people, including how they will manage the effect of any disruptive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so it does not adversely affect other pupils. The Department for Education publishes guidance on managing pupils’ mental health and </w:t>
      </w:r>
      <w:proofErr w:type="spellStart"/>
      <w:r w:rsidRPr="00AB2CDD">
        <w:rPr>
          <w:rFonts w:ascii="Arial" w:hAnsi="Arial" w:cs="Arial"/>
          <w:sz w:val="22"/>
          <w:szCs w:val="22"/>
        </w:rPr>
        <w:t>behaviour</w:t>
      </w:r>
      <w:proofErr w:type="spellEnd"/>
      <w:r w:rsidRPr="00AB2CDD">
        <w:rPr>
          <w:rFonts w:ascii="Arial" w:hAnsi="Arial" w:cs="Arial"/>
          <w:sz w:val="22"/>
          <w:szCs w:val="22"/>
        </w:rPr>
        <w:t xml:space="preserve"> difficulties in schools – see the References section under Chapter 6 for a link.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6.34  Some</w:t>
      </w:r>
      <w:proofErr w:type="gramEnd"/>
      <w:r w:rsidRPr="00AB2CDD">
        <w:rPr>
          <w:rFonts w:ascii="Arial" w:hAnsi="Arial" w:cs="Arial"/>
          <w:sz w:val="22"/>
          <w:szCs w:val="22"/>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roofErr w:type="gramStart"/>
      <w:r w:rsidRPr="00AB2CDD">
        <w:rPr>
          <w:rFonts w:ascii="Arial" w:hAnsi="Arial" w:cs="Arial"/>
          <w:sz w:val="22"/>
          <w:szCs w:val="22"/>
        </w:rPr>
        <w:t>6.35  Some</w:t>
      </w:r>
      <w:proofErr w:type="gramEnd"/>
      <w:r w:rsidRPr="00AB2CDD">
        <w:rPr>
          <w:rFonts w:ascii="Arial" w:hAnsi="Arial" w:cs="Arial"/>
          <w:sz w:val="22"/>
          <w:szCs w:val="22"/>
        </w:rPr>
        <w:t xml:space="preserve"> children and young people with a physical disability (PD) require additional ongoing support and equipment to access all the opportunities available to their peers. </w:t>
      </w:r>
    </w:p>
    <w:p w:rsidR="004C68CE" w:rsidRDefault="004C68CE" w:rsidP="00C80DA0">
      <w:pPr>
        <w:rPr>
          <w:rFonts w:ascii="Arial" w:hAnsi="Arial" w:cs="Arial"/>
          <w:sz w:val="22"/>
          <w:szCs w:val="22"/>
        </w:rPr>
      </w:pPr>
    </w:p>
    <w:p w:rsidR="004C68CE" w:rsidRDefault="004C68CE" w:rsidP="00C80DA0">
      <w:pPr>
        <w:rPr>
          <w:rFonts w:ascii="Arial" w:hAnsi="Arial" w:cs="Arial"/>
          <w:sz w:val="22"/>
          <w:szCs w:val="22"/>
        </w:rPr>
      </w:pPr>
    </w:p>
    <w:p w:rsidR="004C68CE" w:rsidRPr="00E47093" w:rsidRDefault="004C68CE" w:rsidP="00B51BDF">
      <w:pPr>
        <w:widowControl w:val="0"/>
        <w:autoSpaceDE w:val="0"/>
        <w:autoSpaceDN w:val="0"/>
        <w:adjustRightInd w:val="0"/>
        <w:rPr>
          <w:rFonts w:ascii="Times" w:hAnsi="Times" w:cs="Times"/>
        </w:rPr>
      </w:pPr>
    </w:p>
    <w:sectPr w:rsidR="004C68CE" w:rsidRPr="00E47093" w:rsidSect="004C5595">
      <w:headerReference w:type="even" r:id="rId9"/>
      <w:headerReference w:type="default" r:id="rId10"/>
      <w:footerReference w:type="even" r:id="rId11"/>
      <w:footerReference w:type="default" r:id="rId12"/>
      <w:headerReference w:type="first" r:id="rId13"/>
      <w:footerReference w:type="first" r:id="rId14"/>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CE" w:rsidRDefault="004C68CE" w:rsidP="00C80DA0">
      <w:r>
        <w:separator/>
      </w:r>
    </w:p>
  </w:endnote>
  <w:endnote w:type="continuationSeparator" w:id="0">
    <w:p w:rsidR="004C68CE" w:rsidRDefault="004C68CE"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4C68CE"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8CE" w:rsidRDefault="004C6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4C6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496D26">
    <w:pPr>
      <w:pStyle w:val="Footer"/>
    </w:pPr>
    <w:r>
      <w:fldChar w:fldCharType="begin"/>
    </w:r>
    <w:r>
      <w:instrText xml:space="preserve"> PAGE   \* MERGEFORMAT </w:instrText>
    </w:r>
    <w:r>
      <w:fldChar w:fldCharType="separate"/>
    </w:r>
    <w:r w:rsidR="00343C69">
      <w:rPr>
        <w:noProof/>
      </w:rPr>
      <w:t>1</w:t>
    </w:r>
    <w:r>
      <w:rPr>
        <w:noProof/>
      </w:rPr>
      <w:fldChar w:fldCharType="end"/>
    </w:r>
  </w:p>
  <w:p w:rsidR="004C68CE" w:rsidRDefault="004C6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CE" w:rsidRDefault="004C68CE" w:rsidP="00C80DA0">
      <w:r>
        <w:separator/>
      </w:r>
    </w:p>
  </w:footnote>
  <w:footnote w:type="continuationSeparator" w:id="0">
    <w:p w:rsidR="004C68CE" w:rsidRDefault="004C68CE" w:rsidP="00C80DA0">
      <w:r>
        <w:continuationSeparator/>
      </w:r>
    </w:p>
  </w:footnote>
  <w:footnote w:id="1">
    <w:p w:rsidR="004C68CE" w:rsidRDefault="004C68C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343C69">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4C68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CE" w:rsidRDefault="00343C69">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2336"/>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1"/>
  <w:drawingGridVerticalSpacing w:val="18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A0"/>
    <w:rsid w:val="000151F5"/>
    <w:rsid w:val="00096677"/>
    <w:rsid w:val="000A2532"/>
    <w:rsid w:val="000A3EE1"/>
    <w:rsid w:val="000E2125"/>
    <w:rsid w:val="000E74F6"/>
    <w:rsid w:val="000F43EF"/>
    <w:rsid w:val="00121DD7"/>
    <w:rsid w:val="001B1B71"/>
    <w:rsid w:val="001C7F77"/>
    <w:rsid w:val="001F2307"/>
    <w:rsid w:val="001F43C5"/>
    <w:rsid w:val="00232549"/>
    <w:rsid w:val="00241637"/>
    <w:rsid w:val="00291D62"/>
    <w:rsid w:val="002C432D"/>
    <w:rsid w:val="002D7901"/>
    <w:rsid w:val="002E4E59"/>
    <w:rsid w:val="00337021"/>
    <w:rsid w:val="00343C69"/>
    <w:rsid w:val="003F0AAC"/>
    <w:rsid w:val="00463C4C"/>
    <w:rsid w:val="00496D26"/>
    <w:rsid w:val="00497060"/>
    <w:rsid w:val="004C5595"/>
    <w:rsid w:val="004C68CE"/>
    <w:rsid w:val="00503871"/>
    <w:rsid w:val="0051172B"/>
    <w:rsid w:val="005323E3"/>
    <w:rsid w:val="00575033"/>
    <w:rsid w:val="00583725"/>
    <w:rsid w:val="005A1181"/>
    <w:rsid w:val="005B563E"/>
    <w:rsid w:val="005C2279"/>
    <w:rsid w:val="005C5294"/>
    <w:rsid w:val="006238DE"/>
    <w:rsid w:val="0066054F"/>
    <w:rsid w:val="00661D42"/>
    <w:rsid w:val="00671A1E"/>
    <w:rsid w:val="006873B3"/>
    <w:rsid w:val="00687544"/>
    <w:rsid w:val="006A1532"/>
    <w:rsid w:val="006B7727"/>
    <w:rsid w:val="006E55AD"/>
    <w:rsid w:val="00755AC3"/>
    <w:rsid w:val="007627ED"/>
    <w:rsid w:val="00773C0A"/>
    <w:rsid w:val="0078472E"/>
    <w:rsid w:val="007E76AA"/>
    <w:rsid w:val="008C11D9"/>
    <w:rsid w:val="008C21F3"/>
    <w:rsid w:val="008C5750"/>
    <w:rsid w:val="008E0C82"/>
    <w:rsid w:val="008E6678"/>
    <w:rsid w:val="009276E2"/>
    <w:rsid w:val="009428FA"/>
    <w:rsid w:val="00981A82"/>
    <w:rsid w:val="009D2E93"/>
    <w:rsid w:val="009E776E"/>
    <w:rsid w:val="00A02DF2"/>
    <w:rsid w:val="00A0537E"/>
    <w:rsid w:val="00A122B3"/>
    <w:rsid w:val="00A205AF"/>
    <w:rsid w:val="00A2798D"/>
    <w:rsid w:val="00A354B5"/>
    <w:rsid w:val="00A37A09"/>
    <w:rsid w:val="00A43079"/>
    <w:rsid w:val="00A930D6"/>
    <w:rsid w:val="00AB2CDD"/>
    <w:rsid w:val="00B07862"/>
    <w:rsid w:val="00B24F89"/>
    <w:rsid w:val="00B26427"/>
    <w:rsid w:val="00B27D5D"/>
    <w:rsid w:val="00B33248"/>
    <w:rsid w:val="00B37053"/>
    <w:rsid w:val="00B40B74"/>
    <w:rsid w:val="00B51BDF"/>
    <w:rsid w:val="00B53B34"/>
    <w:rsid w:val="00BA2F0C"/>
    <w:rsid w:val="00C80DA0"/>
    <w:rsid w:val="00CA5A46"/>
    <w:rsid w:val="00CC1F27"/>
    <w:rsid w:val="00CD71B2"/>
    <w:rsid w:val="00CE3535"/>
    <w:rsid w:val="00D115C0"/>
    <w:rsid w:val="00D75745"/>
    <w:rsid w:val="00DA4A60"/>
    <w:rsid w:val="00DD0AAC"/>
    <w:rsid w:val="00E02298"/>
    <w:rsid w:val="00E47093"/>
    <w:rsid w:val="00E618BA"/>
    <w:rsid w:val="00E71027"/>
    <w:rsid w:val="00EA184B"/>
    <w:rsid w:val="00EB141D"/>
    <w:rsid w:val="00EB3655"/>
    <w:rsid w:val="00EE3767"/>
    <w:rsid w:val="00F1037D"/>
    <w:rsid w:val="00F11569"/>
    <w:rsid w:val="00F1363C"/>
    <w:rsid w:val="00F3236F"/>
    <w:rsid w:val="00F43A9F"/>
    <w:rsid w:val="00F62DB8"/>
    <w:rsid w:val="00F72892"/>
    <w:rsid w:val="00F740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D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DA0"/>
    <w:rPr>
      <w:lang w:eastAsia="en-US"/>
    </w:rPr>
  </w:style>
  <w:style w:type="paragraph" w:styleId="BalloonText">
    <w:name w:val="Balloon Text"/>
    <w:basedOn w:val="Normal"/>
    <w:link w:val="BalloonTextChar"/>
    <w:uiPriority w:val="99"/>
    <w:semiHidden/>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80DA0"/>
    <w:rPr>
      <w:rFonts w:ascii="Lucida Grande" w:hAnsi="Lucida Grande" w:cs="Lucida Grande"/>
      <w:sz w:val="18"/>
      <w:szCs w:val="18"/>
    </w:rPr>
  </w:style>
  <w:style w:type="paragraph" w:styleId="Header">
    <w:name w:val="header"/>
    <w:basedOn w:val="Normal"/>
    <w:link w:val="HeaderChar"/>
    <w:uiPriority w:val="99"/>
    <w:rsid w:val="00C80DA0"/>
    <w:pPr>
      <w:tabs>
        <w:tab w:val="center" w:pos="4320"/>
        <w:tab w:val="right" w:pos="8640"/>
      </w:tabs>
    </w:pPr>
  </w:style>
  <w:style w:type="character" w:customStyle="1" w:styleId="HeaderChar">
    <w:name w:val="Header Char"/>
    <w:basedOn w:val="DefaultParagraphFont"/>
    <w:link w:val="Header"/>
    <w:uiPriority w:val="99"/>
    <w:locked/>
    <w:rsid w:val="00C80DA0"/>
    <w:rPr>
      <w:rFonts w:cs="Times New Roman"/>
    </w:rPr>
  </w:style>
  <w:style w:type="paragraph" w:styleId="Footer">
    <w:name w:val="footer"/>
    <w:basedOn w:val="Normal"/>
    <w:link w:val="FooterChar"/>
    <w:uiPriority w:val="99"/>
    <w:rsid w:val="00C80DA0"/>
    <w:pPr>
      <w:tabs>
        <w:tab w:val="center" w:pos="4320"/>
        <w:tab w:val="right" w:pos="8640"/>
      </w:tabs>
    </w:pPr>
  </w:style>
  <w:style w:type="character" w:customStyle="1" w:styleId="FooterChar">
    <w:name w:val="Footer Char"/>
    <w:basedOn w:val="DefaultParagraphFont"/>
    <w:link w:val="Footer"/>
    <w:uiPriority w:val="99"/>
    <w:locked/>
    <w:rsid w:val="00C80DA0"/>
    <w:rPr>
      <w:rFonts w:cs="Times New Roman"/>
    </w:rPr>
  </w:style>
  <w:style w:type="paragraph" w:styleId="ListParagraph">
    <w:name w:val="List Paragraph"/>
    <w:basedOn w:val="Normal"/>
    <w:uiPriority w:val="99"/>
    <w:qFormat/>
    <w:rsid w:val="00EE3767"/>
    <w:pPr>
      <w:ind w:left="720"/>
      <w:contextualSpacing/>
    </w:pPr>
  </w:style>
  <w:style w:type="character" w:styleId="PageNumber">
    <w:name w:val="page number"/>
    <w:basedOn w:val="DefaultParagraphFont"/>
    <w:uiPriority w:val="99"/>
    <w:semiHidden/>
    <w:rsid w:val="002E4E59"/>
    <w:rPr>
      <w:rFonts w:cs="Times New Roman"/>
    </w:rPr>
  </w:style>
  <w:style w:type="paragraph" w:styleId="FootnoteText">
    <w:name w:val="footnote text"/>
    <w:basedOn w:val="Normal"/>
    <w:link w:val="FootnoteTextChar"/>
    <w:uiPriority w:val="99"/>
    <w:rsid w:val="008C21F3"/>
  </w:style>
  <w:style w:type="character" w:customStyle="1" w:styleId="FootnoteTextChar">
    <w:name w:val="Footnote Text Char"/>
    <w:basedOn w:val="DefaultParagraphFont"/>
    <w:link w:val="FootnoteText"/>
    <w:uiPriority w:val="99"/>
    <w:locked/>
    <w:rsid w:val="008C21F3"/>
    <w:rPr>
      <w:rFonts w:cs="Times New Roman"/>
    </w:rPr>
  </w:style>
  <w:style w:type="character" w:styleId="FootnoteReference">
    <w:name w:val="footnote reference"/>
    <w:basedOn w:val="DefaultParagraphFont"/>
    <w:uiPriority w:val="99"/>
    <w:rsid w:val="008C21F3"/>
    <w:rPr>
      <w:rFonts w:cs="Times New Roman"/>
      <w:vertAlign w:val="superscript"/>
    </w:rPr>
  </w:style>
  <w:style w:type="table" w:styleId="LightShading-Accent1">
    <w:name w:val="Light Shading Accent 1"/>
    <w:basedOn w:val="TableNormal"/>
    <w:uiPriority w:val="99"/>
    <w:rsid w:val="008C21F3"/>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E47093"/>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D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DA0"/>
    <w:rPr>
      <w:lang w:eastAsia="en-US"/>
    </w:rPr>
  </w:style>
  <w:style w:type="paragraph" w:styleId="BalloonText">
    <w:name w:val="Balloon Text"/>
    <w:basedOn w:val="Normal"/>
    <w:link w:val="BalloonTextChar"/>
    <w:uiPriority w:val="99"/>
    <w:semiHidden/>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80DA0"/>
    <w:rPr>
      <w:rFonts w:ascii="Lucida Grande" w:hAnsi="Lucida Grande" w:cs="Lucida Grande"/>
      <w:sz w:val="18"/>
      <w:szCs w:val="18"/>
    </w:rPr>
  </w:style>
  <w:style w:type="paragraph" w:styleId="Header">
    <w:name w:val="header"/>
    <w:basedOn w:val="Normal"/>
    <w:link w:val="HeaderChar"/>
    <w:uiPriority w:val="99"/>
    <w:rsid w:val="00C80DA0"/>
    <w:pPr>
      <w:tabs>
        <w:tab w:val="center" w:pos="4320"/>
        <w:tab w:val="right" w:pos="8640"/>
      </w:tabs>
    </w:pPr>
  </w:style>
  <w:style w:type="character" w:customStyle="1" w:styleId="HeaderChar">
    <w:name w:val="Header Char"/>
    <w:basedOn w:val="DefaultParagraphFont"/>
    <w:link w:val="Header"/>
    <w:uiPriority w:val="99"/>
    <w:locked/>
    <w:rsid w:val="00C80DA0"/>
    <w:rPr>
      <w:rFonts w:cs="Times New Roman"/>
    </w:rPr>
  </w:style>
  <w:style w:type="paragraph" w:styleId="Footer">
    <w:name w:val="footer"/>
    <w:basedOn w:val="Normal"/>
    <w:link w:val="FooterChar"/>
    <w:uiPriority w:val="99"/>
    <w:rsid w:val="00C80DA0"/>
    <w:pPr>
      <w:tabs>
        <w:tab w:val="center" w:pos="4320"/>
        <w:tab w:val="right" w:pos="8640"/>
      </w:tabs>
    </w:pPr>
  </w:style>
  <w:style w:type="character" w:customStyle="1" w:styleId="FooterChar">
    <w:name w:val="Footer Char"/>
    <w:basedOn w:val="DefaultParagraphFont"/>
    <w:link w:val="Footer"/>
    <w:uiPriority w:val="99"/>
    <w:locked/>
    <w:rsid w:val="00C80DA0"/>
    <w:rPr>
      <w:rFonts w:cs="Times New Roman"/>
    </w:rPr>
  </w:style>
  <w:style w:type="paragraph" w:styleId="ListParagraph">
    <w:name w:val="List Paragraph"/>
    <w:basedOn w:val="Normal"/>
    <w:uiPriority w:val="99"/>
    <w:qFormat/>
    <w:rsid w:val="00EE3767"/>
    <w:pPr>
      <w:ind w:left="720"/>
      <w:contextualSpacing/>
    </w:pPr>
  </w:style>
  <w:style w:type="character" w:styleId="PageNumber">
    <w:name w:val="page number"/>
    <w:basedOn w:val="DefaultParagraphFont"/>
    <w:uiPriority w:val="99"/>
    <w:semiHidden/>
    <w:rsid w:val="002E4E59"/>
    <w:rPr>
      <w:rFonts w:cs="Times New Roman"/>
    </w:rPr>
  </w:style>
  <w:style w:type="paragraph" w:styleId="FootnoteText">
    <w:name w:val="footnote text"/>
    <w:basedOn w:val="Normal"/>
    <w:link w:val="FootnoteTextChar"/>
    <w:uiPriority w:val="99"/>
    <w:rsid w:val="008C21F3"/>
  </w:style>
  <w:style w:type="character" w:customStyle="1" w:styleId="FootnoteTextChar">
    <w:name w:val="Footnote Text Char"/>
    <w:basedOn w:val="DefaultParagraphFont"/>
    <w:link w:val="FootnoteText"/>
    <w:uiPriority w:val="99"/>
    <w:locked/>
    <w:rsid w:val="008C21F3"/>
    <w:rPr>
      <w:rFonts w:cs="Times New Roman"/>
    </w:rPr>
  </w:style>
  <w:style w:type="character" w:styleId="FootnoteReference">
    <w:name w:val="footnote reference"/>
    <w:basedOn w:val="DefaultParagraphFont"/>
    <w:uiPriority w:val="99"/>
    <w:rsid w:val="008C21F3"/>
    <w:rPr>
      <w:rFonts w:cs="Times New Roman"/>
      <w:vertAlign w:val="superscript"/>
    </w:rPr>
  </w:style>
  <w:style w:type="table" w:styleId="LightShading-Accent1">
    <w:name w:val="Light Shading Accent 1"/>
    <w:basedOn w:val="TableNormal"/>
    <w:uiPriority w:val="99"/>
    <w:rsid w:val="008C21F3"/>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E47093"/>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7400">
      <w:marLeft w:val="0"/>
      <w:marRight w:val="0"/>
      <w:marTop w:val="0"/>
      <w:marBottom w:val="0"/>
      <w:divBdr>
        <w:top w:val="none" w:sz="0" w:space="0" w:color="auto"/>
        <w:left w:val="none" w:sz="0" w:space="0" w:color="auto"/>
        <w:bottom w:val="none" w:sz="0" w:space="0" w:color="auto"/>
        <w:right w:val="none" w:sz="0" w:space="0" w:color="auto"/>
      </w:divBdr>
      <w:divsChild>
        <w:div w:id="1686207397">
          <w:marLeft w:val="446"/>
          <w:marRight w:val="0"/>
          <w:marTop w:val="0"/>
          <w:marBottom w:val="0"/>
          <w:divBdr>
            <w:top w:val="none" w:sz="0" w:space="0" w:color="auto"/>
            <w:left w:val="none" w:sz="0" w:space="0" w:color="auto"/>
            <w:bottom w:val="none" w:sz="0" w:space="0" w:color="auto"/>
            <w:right w:val="none" w:sz="0" w:space="0" w:color="auto"/>
          </w:divBdr>
        </w:div>
        <w:div w:id="1686207404">
          <w:marLeft w:val="446"/>
          <w:marRight w:val="0"/>
          <w:marTop w:val="0"/>
          <w:marBottom w:val="0"/>
          <w:divBdr>
            <w:top w:val="none" w:sz="0" w:space="0" w:color="auto"/>
            <w:left w:val="none" w:sz="0" w:space="0" w:color="auto"/>
            <w:bottom w:val="none" w:sz="0" w:space="0" w:color="auto"/>
            <w:right w:val="none" w:sz="0" w:space="0" w:color="auto"/>
          </w:divBdr>
        </w:div>
        <w:div w:id="1686207406">
          <w:marLeft w:val="446"/>
          <w:marRight w:val="0"/>
          <w:marTop w:val="0"/>
          <w:marBottom w:val="0"/>
          <w:divBdr>
            <w:top w:val="none" w:sz="0" w:space="0" w:color="auto"/>
            <w:left w:val="none" w:sz="0" w:space="0" w:color="auto"/>
            <w:bottom w:val="none" w:sz="0" w:space="0" w:color="auto"/>
            <w:right w:val="none" w:sz="0" w:space="0" w:color="auto"/>
          </w:divBdr>
        </w:div>
        <w:div w:id="1686207414">
          <w:marLeft w:val="446"/>
          <w:marRight w:val="0"/>
          <w:marTop w:val="0"/>
          <w:marBottom w:val="0"/>
          <w:divBdr>
            <w:top w:val="none" w:sz="0" w:space="0" w:color="auto"/>
            <w:left w:val="none" w:sz="0" w:space="0" w:color="auto"/>
            <w:bottom w:val="none" w:sz="0" w:space="0" w:color="auto"/>
            <w:right w:val="none" w:sz="0" w:space="0" w:color="auto"/>
          </w:divBdr>
        </w:div>
        <w:div w:id="1686207415">
          <w:marLeft w:val="446"/>
          <w:marRight w:val="0"/>
          <w:marTop w:val="0"/>
          <w:marBottom w:val="0"/>
          <w:divBdr>
            <w:top w:val="none" w:sz="0" w:space="0" w:color="auto"/>
            <w:left w:val="none" w:sz="0" w:space="0" w:color="auto"/>
            <w:bottom w:val="none" w:sz="0" w:space="0" w:color="auto"/>
            <w:right w:val="none" w:sz="0" w:space="0" w:color="auto"/>
          </w:divBdr>
        </w:div>
        <w:div w:id="1686207419">
          <w:marLeft w:val="446"/>
          <w:marRight w:val="0"/>
          <w:marTop w:val="0"/>
          <w:marBottom w:val="0"/>
          <w:divBdr>
            <w:top w:val="none" w:sz="0" w:space="0" w:color="auto"/>
            <w:left w:val="none" w:sz="0" w:space="0" w:color="auto"/>
            <w:bottom w:val="none" w:sz="0" w:space="0" w:color="auto"/>
            <w:right w:val="none" w:sz="0" w:space="0" w:color="auto"/>
          </w:divBdr>
        </w:div>
        <w:div w:id="1686207421">
          <w:marLeft w:val="446"/>
          <w:marRight w:val="0"/>
          <w:marTop w:val="0"/>
          <w:marBottom w:val="0"/>
          <w:divBdr>
            <w:top w:val="none" w:sz="0" w:space="0" w:color="auto"/>
            <w:left w:val="none" w:sz="0" w:space="0" w:color="auto"/>
            <w:bottom w:val="none" w:sz="0" w:space="0" w:color="auto"/>
            <w:right w:val="none" w:sz="0" w:space="0" w:color="auto"/>
          </w:divBdr>
        </w:div>
        <w:div w:id="1686207422">
          <w:marLeft w:val="446"/>
          <w:marRight w:val="0"/>
          <w:marTop w:val="0"/>
          <w:marBottom w:val="0"/>
          <w:divBdr>
            <w:top w:val="none" w:sz="0" w:space="0" w:color="auto"/>
            <w:left w:val="none" w:sz="0" w:space="0" w:color="auto"/>
            <w:bottom w:val="none" w:sz="0" w:space="0" w:color="auto"/>
            <w:right w:val="none" w:sz="0" w:space="0" w:color="auto"/>
          </w:divBdr>
        </w:div>
      </w:divsChild>
    </w:div>
    <w:div w:id="1686207405">
      <w:marLeft w:val="0"/>
      <w:marRight w:val="0"/>
      <w:marTop w:val="0"/>
      <w:marBottom w:val="0"/>
      <w:divBdr>
        <w:top w:val="none" w:sz="0" w:space="0" w:color="auto"/>
        <w:left w:val="none" w:sz="0" w:space="0" w:color="auto"/>
        <w:bottom w:val="none" w:sz="0" w:space="0" w:color="auto"/>
        <w:right w:val="none" w:sz="0" w:space="0" w:color="auto"/>
      </w:divBdr>
      <w:divsChild>
        <w:div w:id="1686207394">
          <w:marLeft w:val="446"/>
          <w:marRight w:val="0"/>
          <w:marTop w:val="0"/>
          <w:marBottom w:val="0"/>
          <w:divBdr>
            <w:top w:val="none" w:sz="0" w:space="0" w:color="auto"/>
            <w:left w:val="none" w:sz="0" w:space="0" w:color="auto"/>
            <w:bottom w:val="none" w:sz="0" w:space="0" w:color="auto"/>
            <w:right w:val="none" w:sz="0" w:space="0" w:color="auto"/>
          </w:divBdr>
        </w:div>
        <w:div w:id="1686207395">
          <w:marLeft w:val="446"/>
          <w:marRight w:val="0"/>
          <w:marTop w:val="0"/>
          <w:marBottom w:val="0"/>
          <w:divBdr>
            <w:top w:val="none" w:sz="0" w:space="0" w:color="auto"/>
            <w:left w:val="none" w:sz="0" w:space="0" w:color="auto"/>
            <w:bottom w:val="none" w:sz="0" w:space="0" w:color="auto"/>
            <w:right w:val="none" w:sz="0" w:space="0" w:color="auto"/>
          </w:divBdr>
        </w:div>
        <w:div w:id="1686207399">
          <w:marLeft w:val="446"/>
          <w:marRight w:val="0"/>
          <w:marTop w:val="0"/>
          <w:marBottom w:val="0"/>
          <w:divBdr>
            <w:top w:val="none" w:sz="0" w:space="0" w:color="auto"/>
            <w:left w:val="none" w:sz="0" w:space="0" w:color="auto"/>
            <w:bottom w:val="none" w:sz="0" w:space="0" w:color="auto"/>
            <w:right w:val="none" w:sz="0" w:space="0" w:color="auto"/>
          </w:divBdr>
        </w:div>
        <w:div w:id="1686207403">
          <w:marLeft w:val="446"/>
          <w:marRight w:val="0"/>
          <w:marTop w:val="0"/>
          <w:marBottom w:val="0"/>
          <w:divBdr>
            <w:top w:val="none" w:sz="0" w:space="0" w:color="auto"/>
            <w:left w:val="none" w:sz="0" w:space="0" w:color="auto"/>
            <w:bottom w:val="none" w:sz="0" w:space="0" w:color="auto"/>
            <w:right w:val="none" w:sz="0" w:space="0" w:color="auto"/>
          </w:divBdr>
        </w:div>
        <w:div w:id="1686207407">
          <w:marLeft w:val="446"/>
          <w:marRight w:val="0"/>
          <w:marTop w:val="0"/>
          <w:marBottom w:val="0"/>
          <w:divBdr>
            <w:top w:val="none" w:sz="0" w:space="0" w:color="auto"/>
            <w:left w:val="none" w:sz="0" w:space="0" w:color="auto"/>
            <w:bottom w:val="none" w:sz="0" w:space="0" w:color="auto"/>
            <w:right w:val="none" w:sz="0" w:space="0" w:color="auto"/>
          </w:divBdr>
        </w:div>
        <w:div w:id="1686207410">
          <w:marLeft w:val="446"/>
          <w:marRight w:val="0"/>
          <w:marTop w:val="0"/>
          <w:marBottom w:val="0"/>
          <w:divBdr>
            <w:top w:val="none" w:sz="0" w:space="0" w:color="auto"/>
            <w:left w:val="none" w:sz="0" w:space="0" w:color="auto"/>
            <w:bottom w:val="none" w:sz="0" w:space="0" w:color="auto"/>
            <w:right w:val="none" w:sz="0" w:space="0" w:color="auto"/>
          </w:divBdr>
        </w:div>
        <w:div w:id="1686207411">
          <w:marLeft w:val="446"/>
          <w:marRight w:val="0"/>
          <w:marTop w:val="0"/>
          <w:marBottom w:val="0"/>
          <w:divBdr>
            <w:top w:val="none" w:sz="0" w:space="0" w:color="auto"/>
            <w:left w:val="none" w:sz="0" w:space="0" w:color="auto"/>
            <w:bottom w:val="none" w:sz="0" w:space="0" w:color="auto"/>
            <w:right w:val="none" w:sz="0" w:space="0" w:color="auto"/>
          </w:divBdr>
        </w:div>
        <w:div w:id="1686207412">
          <w:marLeft w:val="446"/>
          <w:marRight w:val="0"/>
          <w:marTop w:val="0"/>
          <w:marBottom w:val="0"/>
          <w:divBdr>
            <w:top w:val="none" w:sz="0" w:space="0" w:color="auto"/>
            <w:left w:val="none" w:sz="0" w:space="0" w:color="auto"/>
            <w:bottom w:val="none" w:sz="0" w:space="0" w:color="auto"/>
            <w:right w:val="none" w:sz="0" w:space="0" w:color="auto"/>
          </w:divBdr>
        </w:div>
        <w:div w:id="1686207420">
          <w:marLeft w:val="446"/>
          <w:marRight w:val="0"/>
          <w:marTop w:val="0"/>
          <w:marBottom w:val="0"/>
          <w:divBdr>
            <w:top w:val="none" w:sz="0" w:space="0" w:color="auto"/>
            <w:left w:val="none" w:sz="0" w:space="0" w:color="auto"/>
            <w:bottom w:val="none" w:sz="0" w:space="0" w:color="auto"/>
            <w:right w:val="none" w:sz="0" w:space="0" w:color="auto"/>
          </w:divBdr>
        </w:div>
        <w:div w:id="1686207423">
          <w:marLeft w:val="446"/>
          <w:marRight w:val="0"/>
          <w:marTop w:val="0"/>
          <w:marBottom w:val="0"/>
          <w:divBdr>
            <w:top w:val="none" w:sz="0" w:space="0" w:color="auto"/>
            <w:left w:val="none" w:sz="0" w:space="0" w:color="auto"/>
            <w:bottom w:val="none" w:sz="0" w:space="0" w:color="auto"/>
            <w:right w:val="none" w:sz="0" w:space="0" w:color="auto"/>
          </w:divBdr>
        </w:div>
      </w:divsChild>
    </w:div>
    <w:div w:id="1686207417">
      <w:marLeft w:val="0"/>
      <w:marRight w:val="0"/>
      <w:marTop w:val="0"/>
      <w:marBottom w:val="0"/>
      <w:divBdr>
        <w:top w:val="none" w:sz="0" w:space="0" w:color="auto"/>
        <w:left w:val="none" w:sz="0" w:space="0" w:color="auto"/>
        <w:bottom w:val="none" w:sz="0" w:space="0" w:color="auto"/>
        <w:right w:val="none" w:sz="0" w:space="0" w:color="auto"/>
      </w:divBdr>
      <w:divsChild>
        <w:div w:id="1686207396">
          <w:marLeft w:val="446"/>
          <w:marRight w:val="0"/>
          <w:marTop w:val="0"/>
          <w:marBottom w:val="0"/>
          <w:divBdr>
            <w:top w:val="none" w:sz="0" w:space="0" w:color="auto"/>
            <w:left w:val="none" w:sz="0" w:space="0" w:color="auto"/>
            <w:bottom w:val="none" w:sz="0" w:space="0" w:color="auto"/>
            <w:right w:val="none" w:sz="0" w:space="0" w:color="auto"/>
          </w:divBdr>
        </w:div>
        <w:div w:id="1686207398">
          <w:marLeft w:val="446"/>
          <w:marRight w:val="0"/>
          <w:marTop w:val="0"/>
          <w:marBottom w:val="0"/>
          <w:divBdr>
            <w:top w:val="none" w:sz="0" w:space="0" w:color="auto"/>
            <w:left w:val="none" w:sz="0" w:space="0" w:color="auto"/>
            <w:bottom w:val="none" w:sz="0" w:space="0" w:color="auto"/>
            <w:right w:val="none" w:sz="0" w:space="0" w:color="auto"/>
          </w:divBdr>
        </w:div>
        <w:div w:id="1686207401">
          <w:marLeft w:val="446"/>
          <w:marRight w:val="0"/>
          <w:marTop w:val="0"/>
          <w:marBottom w:val="0"/>
          <w:divBdr>
            <w:top w:val="none" w:sz="0" w:space="0" w:color="auto"/>
            <w:left w:val="none" w:sz="0" w:space="0" w:color="auto"/>
            <w:bottom w:val="none" w:sz="0" w:space="0" w:color="auto"/>
            <w:right w:val="none" w:sz="0" w:space="0" w:color="auto"/>
          </w:divBdr>
        </w:div>
        <w:div w:id="1686207402">
          <w:marLeft w:val="446"/>
          <w:marRight w:val="0"/>
          <w:marTop w:val="0"/>
          <w:marBottom w:val="0"/>
          <w:divBdr>
            <w:top w:val="none" w:sz="0" w:space="0" w:color="auto"/>
            <w:left w:val="none" w:sz="0" w:space="0" w:color="auto"/>
            <w:bottom w:val="none" w:sz="0" w:space="0" w:color="auto"/>
            <w:right w:val="none" w:sz="0" w:space="0" w:color="auto"/>
          </w:divBdr>
        </w:div>
        <w:div w:id="1686207408">
          <w:marLeft w:val="446"/>
          <w:marRight w:val="0"/>
          <w:marTop w:val="0"/>
          <w:marBottom w:val="0"/>
          <w:divBdr>
            <w:top w:val="none" w:sz="0" w:space="0" w:color="auto"/>
            <w:left w:val="none" w:sz="0" w:space="0" w:color="auto"/>
            <w:bottom w:val="none" w:sz="0" w:space="0" w:color="auto"/>
            <w:right w:val="none" w:sz="0" w:space="0" w:color="auto"/>
          </w:divBdr>
        </w:div>
        <w:div w:id="1686207409">
          <w:marLeft w:val="446"/>
          <w:marRight w:val="0"/>
          <w:marTop w:val="0"/>
          <w:marBottom w:val="0"/>
          <w:divBdr>
            <w:top w:val="none" w:sz="0" w:space="0" w:color="auto"/>
            <w:left w:val="none" w:sz="0" w:space="0" w:color="auto"/>
            <w:bottom w:val="none" w:sz="0" w:space="0" w:color="auto"/>
            <w:right w:val="none" w:sz="0" w:space="0" w:color="auto"/>
          </w:divBdr>
        </w:div>
        <w:div w:id="1686207413">
          <w:marLeft w:val="446"/>
          <w:marRight w:val="0"/>
          <w:marTop w:val="0"/>
          <w:marBottom w:val="0"/>
          <w:divBdr>
            <w:top w:val="none" w:sz="0" w:space="0" w:color="auto"/>
            <w:left w:val="none" w:sz="0" w:space="0" w:color="auto"/>
            <w:bottom w:val="none" w:sz="0" w:space="0" w:color="auto"/>
            <w:right w:val="none" w:sz="0" w:space="0" w:color="auto"/>
          </w:divBdr>
        </w:div>
        <w:div w:id="1686207416">
          <w:marLeft w:val="446"/>
          <w:marRight w:val="0"/>
          <w:marTop w:val="0"/>
          <w:marBottom w:val="0"/>
          <w:divBdr>
            <w:top w:val="none" w:sz="0" w:space="0" w:color="auto"/>
            <w:left w:val="none" w:sz="0" w:space="0" w:color="auto"/>
            <w:bottom w:val="none" w:sz="0" w:space="0" w:color="auto"/>
            <w:right w:val="none" w:sz="0" w:space="0" w:color="auto"/>
          </w:divBdr>
        </w:div>
        <w:div w:id="16862074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3119</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Robinson, Janet</cp:lastModifiedBy>
  <cp:revision>3</cp:revision>
  <dcterms:created xsi:type="dcterms:W3CDTF">2018-09-11T16:36:00Z</dcterms:created>
  <dcterms:modified xsi:type="dcterms:W3CDTF">2018-10-10T08:17:00Z</dcterms:modified>
</cp:coreProperties>
</file>